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A" w:rsidRDefault="00706CDA" w:rsidP="00526EFB">
      <w:pPr>
        <w:spacing w:after="200" w:line="276" w:lineRule="auto"/>
      </w:pPr>
      <w:bookmarkStart w:id="0" w:name="_GoBack"/>
      <w:bookmarkEnd w:id="0"/>
    </w:p>
    <w:p w:rsidR="00706CDA" w:rsidRPr="00706CDA" w:rsidRDefault="00706CDA" w:rsidP="00706CDA">
      <w:pPr>
        <w:rPr>
          <w:rFonts w:asciiTheme="minorHAnsi" w:hAnsiTheme="minorHAnsi"/>
        </w:rPr>
      </w:pPr>
      <w:r w:rsidRPr="00706CDA">
        <w:rPr>
          <w:rFonts w:asciiTheme="minorHAnsi" w:hAnsiTheme="minorHAnsi"/>
        </w:rPr>
        <w:t>Torek, 31.3.2020    5. A</w:t>
      </w:r>
    </w:p>
    <w:p w:rsidR="00706CDA" w:rsidRPr="00706CDA" w:rsidRDefault="00706CDA" w:rsidP="00706CDA">
      <w:pPr>
        <w:rPr>
          <w:rFonts w:asciiTheme="minorHAnsi" w:hAnsiTheme="minorHAnsi"/>
        </w:rPr>
      </w:pPr>
    </w:p>
    <w:p w:rsidR="00706CDA" w:rsidRDefault="00706CDA" w:rsidP="00706CDA">
      <w:pPr>
        <w:rPr>
          <w:rFonts w:asciiTheme="minorHAnsi" w:hAnsiTheme="minorHAnsi"/>
          <w:color w:val="FF0000"/>
        </w:rPr>
      </w:pPr>
      <w:r w:rsidRPr="00706CDA">
        <w:rPr>
          <w:rFonts w:asciiTheme="minorHAnsi" w:hAnsiTheme="minorHAnsi"/>
          <w:color w:val="FF0000"/>
        </w:rPr>
        <w:t>3.ura: NIT</w:t>
      </w:r>
    </w:p>
    <w:p w:rsidR="00706CDA" w:rsidRPr="00706CDA" w:rsidRDefault="00706CDA" w:rsidP="00706CDA">
      <w:pPr>
        <w:rPr>
          <w:rFonts w:asciiTheme="minorHAnsi" w:hAnsiTheme="minorHAnsi"/>
          <w:color w:val="FF0000"/>
        </w:rPr>
      </w:pPr>
    </w:p>
    <w:p w:rsidR="00706CDA" w:rsidRDefault="00706CDA" w:rsidP="00706CDA">
      <w:pPr>
        <w:rPr>
          <w:rFonts w:asciiTheme="minorHAnsi" w:hAnsiTheme="minorHAnsi"/>
          <w:color w:val="00B050"/>
        </w:rPr>
      </w:pPr>
      <w:r w:rsidRPr="00706CDA">
        <w:rPr>
          <w:rFonts w:asciiTheme="minorHAnsi" w:hAnsiTheme="minorHAnsi"/>
          <w:color w:val="00B050"/>
        </w:rPr>
        <w:t>Varujmo naravo – gašenje</w:t>
      </w:r>
    </w:p>
    <w:p w:rsidR="00706CDA" w:rsidRPr="00706CDA" w:rsidRDefault="00706CDA" w:rsidP="00706CDA">
      <w:pPr>
        <w:rPr>
          <w:rFonts w:asciiTheme="minorHAnsi" w:hAnsiTheme="minorHAnsi"/>
          <w:color w:val="00B050"/>
        </w:rPr>
      </w:pPr>
    </w:p>
    <w:p w:rsidR="00706CDA" w:rsidRDefault="00706CDA" w:rsidP="00706CDA">
      <w:pPr>
        <w:rPr>
          <w:rFonts w:asciiTheme="minorHAnsi" w:hAnsiTheme="minorHAnsi"/>
        </w:rPr>
      </w:pPr>
      <w:r w:rsidRPr="00706CDA">
        <w:rPr>
          <w:rFonts w:asciiTheme="minorHAnsi" w:hAnsiTheme="minorHAnsi"/>
        </w:rPr>
        <w:t>Kriteriji: spoznam, da je požar hitro nenadzorovano gorenje, kako pogasimo manjše požare</w:t>
      </w:r>
    </w:p>
    <w:p w:rsidR="00706CDA" w:rsidRPr="00706CDA" w:rsidRDefault="00706CDA" w:rsidP="00706CDA">
      <w:pPr>
        <w:rPr>
          <w:rFonts w:asciiTheme="minorHAnsi" w:hAnsiTheme="minorHAnsi"/>
        </w:rPr>
      </w:pPr>
    </w:p>
    <w:p w:rsidR="00706CDA" w:rsidRPr="00706CDA" w:rsidRDefault="00706CDA" w:rsidP="00706CDA">
      <w:pPr>
        <w:pStyle w:val="Odstavekseznama"/>
        <w:numPr>
          <w:ilvl w:val="0"/>
          <w:numId w:val="33"/>
        </w:numPr>
        <w:spacing w:after="200" w:line="276" w:lineRule="auto"/>
        <w:rPr>
          <w:rFonts w:asciiTheme="minorHAnsi" w:hAnsiTheme="minorHAnsi"/>
        </w:rPr>
      </w:pPr>
      <w:r w:rsidRPr="00706CDA">
        <w:rPr>
          <w:rFonts w:asciiTheme="minorHAnsi" w:hAnsiTheme="minorHAnsi"/>
        </w:rPr>
        <w:t>Preberi strip v učbeniku, str.</w:t>
      </w:r>
      <w:r>
        <w:rPr>
          <w:rFonts w:asciiTheme="minorHAnsi" w:hAnsiTheme="minorHAnsi"/>
        </w:rPr>
        <w:t xml:space="preserve"> </w:t>
      </w:r>
      <w:r w:rsidRPr="00706CDA">
        <w:rPr>
          <w:rFonts w:asciiTheme="minorHAnsi" w:hAnsiTheme="minorHAnsi"/>
        </w:rPr>
        <w:t>76</w:t>
      </w:r>
      <w:r w:rsidR="00EE7CAE">
        <w:rPr>
          <w:rFonts w:asciiTheme="minorHAnsi" w:hAnsiTheme="minorHAnsi"/>
        </w:rPr>
        <w:t>.</w:t>
      </w:r>
    </w:p>
    <w:p w:rsidR="00706CDA" w:rsidRPr="00706CDA" w:rsidRDefault="00706CDA" w:rsidP="00706CDA">
      <w:pPr>
        <w:pStyle w:val="Odstavekseznama"/>
        <w:numPr>
          <w:ilvl w:val="0"/>
          <w:numId w:val="33"/>
        </w:numPr>
        <w:spacing w:after="200" w:line="276" w:lineRule="auto"/>
        <w:rPr>
          <w:rFonts w:asciiTheme="minorHAnsi" w:hAnsiTheme="minorHAnsi"/>
        </w:rPr>
      </w:pPr>
      <w:r w:rsidRPr="00706CDA">
        <w:rPr>
          <w:rFonts w:asciiTheme="minorHAnsi" w:hAnsiTheme="minorHAnsi"/>
        </w:rPr>
        <w:t>Napiši kratek miselni vzorec o požarih – v sredino nariši piktogram za nevarne vnetljive snovi. Uporabi ključne besede: požari,</w:t>
      </w:r>
      <w:r w:rsidR="00EE7CAE">
        <w:rPr>
          <w:rFonts w:asciiTheme="minorHAnsi" w:hAnsiTheme="minorHAnsi"/>
        </w:rPr>
        <w:t xml:space="preserve"> </w:t>
      </w:r>
      <w:r w:rsidRPr="00706CDA">
        <w:rPr>
          <w:rFonts w:asciiTheme="minorHAnsi" w:hAnsiTheme="minorHAnsi"/>
        </w:rPr>
        <w:t>gašenje, gasilci, kje smemo kuriti, zakaj..</w:t>
      </w:r>
    </w:p>
    <w:p w:rsidR="00706CDA" w:rsidRPr="00706CDA" w:rsidRDefault="00706CDA" w:rsidP="00706CDA">
      <w:pPr>
        <w:pStyle w:val="Odstavekseznama"/>
        <w:numPr>
          <w:ilvl w:val="0"/>
          <w:numId w:val="33"/>
        </w:numPr>
        <w:spacing w:after="200" w:line="276" w:lineRule="auto"/>
        <w:rPr>
          <w:rFonts w:asciiTheme="minorHAnsi" w:hAnsiTheme="minorHAnsi"/>
        </w:rPr>
      </w:pPr>
      <w:r w:rsidRPr="00706CDA">
        <w:rPr>
          <w:rFonts w:asciiTheme="minorHAnsi" w:hAnsiTheme="minorHAnsi"/>
        </w:rPr>
        <w:t>Doma si oglej gasilni aparat- če ga imate v h</w:t>
      </w:r>
      <w:r>
        <w:rPr>
          <w:rFonts w:asciiTheme="minorHAnsi" w:hAnsiTheme="minorHAnsi"/>
        </w:rPr>
        <w:t>iši ali  v avtomobilu,</w:t>
      </w:r>
      <w:r w:rsidR="00EE7C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spomni se</w:t>
      </w:r>
      <w:r w:rsidRPr="00706CD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706CDA">
        <w:rPr>
          <w:rFonts w:asciiTheme="minorHAnsi" w:hAnsiTheme="minorHAnsi"/>
        </w:rPr>
        <w:t>kje jih imamo v šoli, zakaj prav tam, kdo jih lahko uporablja….</w:t>
      </w:r>
    </w:p>
    <w:p w:rsidR="00706CDA" w:rsidRPr="00706CDA" w:rsidRDefault="00706CDA" w:rsidP="00706CDA">
      <w:pPr>
        <w:pStyle w:val="Odstavekseznama"/>
        <w:numPr>
          <w:ilvl w:val="0"/>
          <w:numId w:val="33"/>
        </w:numPr>
        <w:spacing w:after="200" w:line="276" w:lineRule="auto"/>
        <w:rPr>
          <w:rFonts w:asciiTheme="minorHAnsi" w:hAnsiTheme="minorHAnsi"/>
        </w:rPr>
      </w:pPr>
      <w:r w:rsidRPr="00706CDA">
        <w:rPr>
          <w:rFonts w:asciiTheme="minorHAnsi" w:hAnsiTheme="minorHAnsi"/>
        </w:rPr>
        <w:t>Preberi besedilo v učbeniku na str. 76, 77.</w:t>
      </w:r>
    </w:p>
    <w:p w:rsidR="00706CDA" w:rsidRPr="00706CDA" w:rsidRDefault="00706CDA" w:rsidP="00706CDA">
      <w:pPr>
        <w:pStyle w:val="Odstavekseznama"/>
        <w:numPr>
          <w:ilvl w:val="0"/>
          <w:numId w:val="33"/>
        </w:numPr>
        <w:spacing w:after="200" w:line="276" w:lineRule="auto"/>
        <w:rPr>
          <w:rFonts w:asciiTheme="minorHAnsi" w:hAnsiTheme="minorHAnsi"/>
        </w:rPr>
      </w:pPr>
      <w:r w:rsidRPr="00706CDA">
        <w:rPr>
          <w:rFonts w:asciiTheme="minorHAnsi" w:hAnsiTheme="minorHAnsi"/>
        </w:rPr>
        <w:t>Napiši naslov in odgovori pisno na vprašanja ( s celimi povedmi).</w:t>
      </w:r>
    </w:p>
    <w:p w:rsidR="00706CDA" w:rsidRPr="00706CDA" w:rsidRDefault="00706CDA" w:rsidP="00706CDA">
      <w:pPr>
        <w:pStyle w:val="Odstavekseznama"/>
        <w:rPr>
          <w:rFonts w:asciiTheme="minorHAnsi" w:hAnsiTheme="minorHAnsi"/>
        </w:rPr>
      </w:pPr>
    </w:p>
    <w:p w:rsidR="00706CDA" w:rsidRPr="00706CDA" w:rsidRDefault="00706CDA" w:rsidP="00706CDA">
      <w:pPr>
        <w:pStyle w:val="Odstavekseznama"/>
        <w:rPr>
          <w:rFonts w:asciiTheme="minorHAnsi" w:hAnsiTheme="minorHAnsi"/>
          <w:color w:val="FF0000"/>
        </w:rPr>
      </w:pPr>
      <w:r w:rsidRPr="00706CDA">
        <w:rPr>
          <w:rFonts w:asciiTheme="minorHAnsi" w:hAnsiTheme="minorHAnsi"/>
          <w:color w:val="FF0000"/>
        </w:rPr>
        <w:t>Varujmo naravo-gašenje</w:t>
      </w:r>
    </w:p>
    <w:p w:rsidR="00706CDA" w:rsidRPr="00706CDA" w:rsidRDefault="00706CDA" w:rsidP="00706CDA">
      <w:pPr>
        <w:pStyle w:val="Odstavekseznama"/>
        <w:rPr>
          <w:rFonts w:asciiTheme="minorHAnsi" w:hAnsiTheme="minorHAnsi"/>
        </w:rPr>
      </w:pPr>
    </w:p>
    <w:p w:rsidR="00706CDA" w:rsidRPr="00706CDA" w:rsidRDefault="00706CDA" w:rsidP="00706CDA">
      <w:pPr>
        <w:pStyle w:val="Odstavekseznama"/>
        <w:rPr>
          <w:rFonts w:asciiTheme="minorHAnsi" w:hAnsiTheme="minorHAnsi"/>
        </w:rPr>
      </w:pPr>
      <w:r w:rsidRPr="00706CDA">
        <w:rPr>
          <w:rFonts w:asciiTheme="minorHAnsi" w:hAnsiTheme="minorHAnsi"/>
        </w:rPr>
        <w:t>-Kaj je požar?</w:t>
      </w:r>
    </w:p>
    <w:p w:rsidR="00706CDA" w:rsidRPr="00706CDA" w:rsidRDefault="00706CDA" w:rsidP="00706CDA">
      <w:pPr>
        <w:pStyle w:val="Odstavekseznama"/>
        <w:rPr>
          <w:rFonts w:asciiTheme="minorHAnsi" w:hAnsiTheme="minorHAnsi"/>
        </w:rPr>
      </w:pPr>
      <w:r w:rsidRPr="00706CDA">
        <w:rPr>
          <w:rFonts w:asciiTheme="minorHAnsi" w:hAnsiTheme="minorHAnsi"/>
        </w:rPr>
        <w:t>-Kaj je tlenje?</w:t>
      </w:r>
    </w:p>
    <w:p w:rsidR="00706CDA" w:rsidRPr="00706CDA" w:rsidRDefault="00706CDA" w:rsidP="00706CDA">
      <w:pPr>
        <w:pStyle w:val="Odstavekseznama"/>
        <w:rPr>
          <w:rFonts w:asciiTheme="minorHAnsi" w:hAnsiTheme="minorHAnsi"/>
        </w:rPr>
      </w:pPr>
      <w:r w:rsidRPr="00706CDA">
        <w:rPr>
          <w:rFonts w:asciiTheme="minorHAnsi" w:hAnsiTheme="minorHAnsi"/>
        </w:rPr>
        <w:t>-Zakaj je gašenje z vodo lahko tudi nevarno?</w:t>
      </w:r>
    </w:p>
    <w:p w:rsidR="00706CDA" w:rsidRPr="00706CDA" w:rsidRDefault="00706CDA" w:rsidP="00706CDA">
      <w:pPr>
        <w:pStyle w:val="Odstavekseznama"/>
        <w:rPr>
          <w:rFonts w:asciiTheme="minorHAnsi" w:hAnsiTheme="minorHAnsi"/>
        </w:rPr>
      </w:pPr>
      <w:r w:rsidRPr="00706CDA">
        <w:rPr>
          <w:rFonts w:asciiTheme="minorHAnsi" w:hAnsiTheme="minorHAnsi"/>
        </w:rPr>
        <w:t>-Zakaj olja ne gasimo z vodo?</w:t>
      </w:r>
    </w:p>
    <w:p w:rsidR="00706CDA" w:rsidRPr="00706CDA" w:rsidRDefault="00706CDA" w:rsidP="00706CDA">
      <w:pPr>
        <w:pStyle w:val="Odstavekseznama"/>
        <w:rPr>
          <w:rFonts w:asciiTheme="minorHAnsi" w:hAnsiTheme="minorHAnsi"/>
        </w:rPr>
      </w:pPr>
      <w:r w:rsidRPr="00706CDA">
        <w:rPr>
          <w:rFonts w:asciiTheme="minorHAnsi" w:hAnsiTheme="minorHAnsi"/>
        </w:rPr>
        <w:t>-Zakaj ogenj ugasne, če nanj vržemo požarno odejo?</w:t>
      </w:r>
    </w:p>
    <w:p w:rsidR="00706CDA" w:rsidRPr="00706CDA" w:rsidRDefault="00706CDA" w:rsidP="00706CDA">
      <w:pPr>
        <w:pStyle w:val="Odstavekseznama"/>
        <w:rPr>
          <w:rFonts w:asciiTheme="minorHAnsi" w:hAnsiTheme="minorHAnsi"/>
        </w:rPr>
      </w:pPr>
      <w:r w:rsidRPr="00706CDA">
        <w:rPr>
          <w:rFonts w:asciiTheme="minorHAnsi" w:hAnsiTheme="minorHAnsi"/>
        </w:rPr>
        <w:t>-Naštej vzroke požarov in napiši kaj je samovžig?</w:t>
      </w:r>
    </w:p>
    <w:p w:rsidR="00706CDA" w:rsidRPr="00706CDA" w:rsidRDefault="00706CDA" w:rsidP="00706CDA">
      <w:pPr>
        <w:pStyle w:val="Odstavekseznama"/>
        <w:rPr>
          <w:rFonts w:asciiTheme="minorHAnsi" w:hAnsiTheme="minorHAnsi"/>
        </w:rPr>
      </w:pPr>
    </w:p>
    <w:p w:rsidR="00706CDA" w:rsidRDefault="00706CDA" w:rsidP="00706CDA">
      <w:pPr>
        <w:pStyle w:val="Odstavekseznama"/>
        <w:rPr>
          <w:rFonts w:asciiTheme="minorHAnsi" w:hAnsiTheme="minorHAnsi"/>
        </w:rPr>
      </w:pPr>
    </w:p>
    <w:p w:rsidR="00706CDA" w:rsidRPr="00706CDA" w:rsidRDefault="00706CDA" w:rsidP="00706CDA">
      <w:pPr>
        <w:pStyle w:val="Odstavekseznama"/>
        <w:rPr>
          <w:rFonts w:asciiTheme="minorHAnsi" w:hAnsiTheme="minorHAnsi"/>
        </w:rPr>
      </w:pPr>
    </w:p>
    <w:p w:rsidR="00706CDA" w:rsidRPr="00706CDA" w:rsidRDefault="00706CDA" w:rsidP="00706CDA">
      <w:pPr>
        <w:rPr>
          <w:rFonts w:asciiTheme="minorHAnsi" w:hAnsiTheme="minorHAnsi"/>
          <w:color w:val="FF0000"/>
        </w:rPr>
      </w:pPr>
      <w:r w:rsidRPr="00706CDA">
        <w:rPr>
          <w:rFonts w:asciiTheme="minorHAnsi" w:hAnsiTheme="minorHAnsi"/>
          <w:color w:val="FF0000"/>
        </w:rPr>
        <w:t>4.ura: NIT</w:t>
      </w:r>
    </w:p>
    <w:p w:rsidR="00706CDA" w:rsidRPr="00706CDA" w:rsidRDefault="00706CDA" w:rsidP="00706CDA">
      <w:pPr>
        <w:pStyle w:val="Odstavekseznama"/>
        <w:rPr>
          <w:rFonts w:asciiTheme="minorHAnsi" w:hAnsiTheme="minorHAnsi"/>
          <w:color w:val="FF0000"/>
        </w:rPr>
      </w:pPr>
    </w:p>
    <w:p w:rsidR="00706CDA" w:rsidRDefault="00706CDA" w:rsidP="00706CDA">
      <w:pPr>
        <w:pStyle w:val="Odstavekseznama"/>
        <w:rPr>
          <w:rFonts w:asciiTheme="minorHAnsi" w:hAnsiTheme="minorHAnsi"/>
          <w:color w:val="FF0000"/>
        </w:rPr>
      </w:pPr>
      <w:r w:rsidRPr="00706CDA">
        <w:rPr>
          <w:rFonts w:asciiTheme="minorHAnsi" w:hAnsiTheme="minorHAnsi"/>
          <w:color w:val="FF0000"/>
        </w:rPr>
        <w:t>Utrjevanje znanja</w:t>
      </w:r>
    </w:p>
    <w:p w:rsidR="00A65C83" w:rsidRDefault="00A65C83" w:rsidP="00706CDA">
      <w:pPr>
        <w:pStyle w:val="Odstavekseznama"/>
      </w:pPr>
    </w:p>
    <w:p w:rsidR="00706CDA" w:rsidRDefault="00706CDA" w:rsidP="00526EFB">
      <w:pPr>
        <w:spacing w:after="200" w:line="276" w:lineRule="auto"/>
      </w:pPr>
    </w:p>
    <w:p w:rsidR="00A65C83" w:rsidRDefault="00A65C83" w:rsidP="00706CDA">
      <w:pPr>
        <w:pStyle w:val="Odstavekseznama"/>
        <w:numPr>
          <w:ilvl w:val="0"/>
          <w:numId w:val="34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DZ, str. 78, 79 – preberi vsa besedila.</w:t>
      </w:r>
    </w:p>
    <w:p w:rsidR="005947E9" w:rsidRDefault="005947E9" w:rsidP="00706CDA">
      <w:pPr>
        <w:pStyle w:val="Odstavekseznama"/>
        <w:numPr>
          <w:ilvl w:val="0"/>
          <w:numId w:val="34"/>
        </w:numPr>
        <w:spacing w:after="200" w:line="276" w:lineRule="auto"/>
        <w:rPr>
          <w:rFonts w:ascii="Calibri" w:hAnsi="Calibri"/>
        </w:rPr>
      </w:pPr>
      <w:r w:rsidRPr="005947E9">
        <w:rPr>
          <w:rFonts w:ascii="Calibri" w:hAnsi="Calibri"/>
        </w:rPr>
        <w:t>P</w:t>
      </w:r>
      <w:r w:rsidR="00706CDA" w:rsidRPr="005947E9">
        <w:rPr>
          <w:rFonts w:ascii="Calibri" w:hAnsi="Calibri"/>
        </w:rPr>
        <w:t>rilog</w:t>
      </w:r>
      <w:r w:rsidRPr="005947E9">
        <w:rPr>
          <w:rFonts w:ascii="Calibri" w:hAnsi="Calibri"/>
        </w:rPr>
        <w:t>a</w:t>
      </w:r>
      <w:r w:rsidR="00A65C83" w:rsidRPr="005947E9">
        <w:rPr>
          <w:rFonts w:ascii="Calibri" w:hAnsi="Calibri"/>
        </w:rPr>
        <w:t xml:space="preserve"> spodaj</w:t>
      </w:r>
      <w:r w:rsidRPr="005947E9">
        <w:rPr>
          <w:rFonts w:ascii="Calibri" w:hAnsi="Calibri"/>
        </w:rPr>
        <w:t>:</w:t>
      </w:r>
      <w:r w:rsidR="00706CDA" w:rsidRPr="005947E9">
        <w:rPr>
          <w:rFonts w:ascii="Calibri" w:hAnsi="Calibri"/>
        </w:rPr>
        <w:t xml:space="preserve"> </w:t>
      </w:r>
      <w:r w:rsidRPr="005947E9">
        <w:rPr>
          <w:rFonts w:ascii="Calibri" w:hAnsi="Calibri"/>
        </w:rPr>
        <w:t xml:space="preserve">najprej jo </w:t>
      </w:r>
      <w:r w:rsidR="00706CDA" w:rsidRPr="005947E9">
        <w:rPr>
          <w:rFonts w:ascii="Calibri" w:hAnsi="Calibri"/>
        </w:rPr>
        <w:t>natisneš</w:t>
      </w:r>
      <w:r w:rsidRPr="005947E9">
        <w:rPr>
          <w:rFonts w:ascii="Calibri" w:hAnsi="Calibri"/>
        </w:rPr>
        <w:t xml:space="preserve">, nato jo razrežeš po črtah, pomešaš </w:t>
      </w:r>
      <w:r>
        <w:rPr>
          <w:rFonts w:ascii="Calibri" w:hAnsi="Calibri"/>
        </w:rPr>
        <w:t xml:space="preserve">delne </w:t>
      </w:r>
      <w:r w:rsidRPr="005947E9">
        <w:rPr>
          <w:rFonts w:ascii="Calibri" w:hAnsi="Calibri"/>
        </w:rPr>
        <w:t>povedi</w:t>
      </w:r>
      <w:r w:rsidR="00706CDA" w:rsidRPr="005947E9">
        <w:rPr>
          <w:rFonts w:ascii="Calibri" w:hAnsi="Calibri"/>
        </w:rPr>
        <w:t xml:space="preserve"> in </w:t>
      </w:r>
      <w:r w:rsidRPr="005947E9">
        <w:rPr>
          <w:rFonts w:ascii="Calibri" w:hAnsi="Calibri"/>
        </w:rPr>
        <w:t xml:space="preserve">jih nato pravilno oblikovane </w:t>
      </w:r>
      <w:r w:rsidR="00706CDA" w:rsidRPr="005947E9">
        <w:rPr>
          <w:rFonts w:ascii="Calibri" w:hAnsi="Calibri"/>
        </w:rPr>
        <w:t>zalepiš v šolski zvezek</w:t>
      </w:r>
      <w:r w:rsidRPr="005947E9">
        <w:rPr>
          <w:rFonts w:ascii="Calibri" w:hAnsi="Calibri"/>
        </w:rPr>
        <w:t xml:space="preserve">. </w:t>
      </w:r>
    </w:p>
    <w:p w:rsidR="00706CDA" w:rsidRPr="005947E9" w:rsidRDefault="00706CDA" w:rsidP="00706CDA">
      <w:pPr>
        <w:pStyle w:val="Odstavekseznama"/>
        <w:numPr>
          <w:ilvl w:val="0"/>
          <w:numId w:val="34"/>
        </w:numPr>
        <w:spacing w:after="200" w:line="276" w:lineRule="auto"/>
        <w:rPr>
          <w:rFonts w:ascii="Calibri" w:hAnsi="Calibri"/>
        </w:rPr>
      </w:pPr>
      <w:r w:rsidRPr="005947E9">
        <w:rPr>
          <w:rFonts w:ascii="Calibri" w:hAnsi="Calibri"/>
        </w:rPr>
        <w:t xml:space="preserve">Vsebino poglavja lahko ponoviš tudi ob elektronskem gradivu, ki ga najdemo na </w:t>
      </w:r>
      <w:hyperlink r:id="rId7" w:history="1">
        <w:r w:rsidRPr="005947E9">
          <w:rPr>
            <w:rStyle w:val="Hiperpovezava"/>
            <w:rFonts w:ascii="Calibri" w:hAnsi="Calibri"/>
          </w:rPr>
          <w:t>www.radovednih-pet.si</w:t>
        </w:r>
      </w:hyperlink>
      <w:r w:rsidRPr="005947E9">
        <w:rPr>
          <w:rFonts w:ascii="Calibri" w:hAnsi="Calibri"/>
        </w:rPr>
        <w:t xml:space="preserve"> (Pregled vsebin o dejavnikih okolja).</w:t>
      </w:r>
    </w:p>
    <w:p w:rsidR="00EE7CAE" w:rsidRDefault="00EE7CAE" w:rsidP="00EE7CAE">
      <w:pPr>
        <w:pStyle w:val="Odstavekseznama"/>
      </w:pPr>
    </w:p>
    <w:p w:rsidR="00EE7CAE" w:rsidRDefault="00EE7CAE" w:rsidP="00EE7CAE">
      <w:pPr>
        <w:pStyle w:val="Odstavekseznama"/>
      </w:pPr>
    </w:p>
    <w:p w:rsidR="00EE7CAE" w:rsidRPr="001136D0" w:rsidRDefault="00EE7CAE" w:rsidP="00EE7CAE">
      <w:pPr>
        <w:pStyle w:val="Odstavekseznama"/>
        <w:numPr>
          <w:ilvl w:val="0"/>
          <w:numId w:val="34"/>
        </w:numPr>
      </w:pPr>
      <w:r>
        <w:t xml:space="preserve">Prosim, če mi pošljete povratne informacije –fotografije zapisov, na e-naslov: </w:t>
      </w:r>
      <w:r w:rsidRPr="00967267">
        <w:rPr>
          <w:u w:val="single"/>
        </w:rPr>
        <w:t>nadamg.4b@gmail.com</w:t>
      </w:r>
    </w:p>
    <w:p w:rsidR="00EE7CAE" w:rsidRPr="00706CDA" w:rsidRDefault="00EE7CAE" w:rsidP="00EE7CAE">
      <w:pPr>
        <w:pStyle w:val="Odstavekseznama"/>
        <w:spacing w:after="200" w:line="276" w:lineRule="auto"/>
        <w:rPr>
          <w:rFonts w:ascii="Calibri" w:hAnsi="Calibri"/>
        </w:rPr>
      </w:pPr>
    </w:p>
    <w:p w:rsidR="005321AF" w:rsidRDefault="005321AF" w:rsidP="00526EFB">
      <w:pPr>
        <w:spacing w:after="200" w:line="276" w:lineRule="auto"/>
      </w:pPr>
      <w:r>
        <w:lastRenderedPageBreak/>
        <w:t>Priloga</w:t>
      </w:r>
    </w:p>
    <w:p w:rsidR="005321AF" w:rsidRDefault="005321AF" w:rsidP="00526EFB">
      <w:pPr>
        <w:spacing w:after="20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21AF" w:rsidRPr="00A6294A" w:rsidTr="00526EFB">
        <w:trPr>
          <w:trHeight w:val="290"/>
        </w:trPr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Letni časi nastajajo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zaradi kroženja Zemlje okoli Sonca</w:t>
            </w:r>
            <w:r>
              <w:t xml:space="preserve"> in zaradi nagnjenosti njene</w:t>
            </w:r>
            <w:r w:rsidRPr="00A6294A">
              <w:t xml:space="preserve"> osi.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Veter je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gibanje zraka.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Voda v naravi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kroži.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Zrak je zmes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plinov.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>
              <w:t>V zraku so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kisik,</w:t>
            </w:r>
            <w:r>
              <w:t xml:space="preserve"> dušik, ogljikov dioksid in vodni hlapi</w:t>
            </w:r>
            <w:r w:rsidRPr="00A6294A">
              <w:t>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Zrak s svojo težo pritiska na Zemljo. To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občutimo kot zračni tlak.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 xml:space="preserve">V vodi se sol 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raztopi.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Temperatura ni enako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toplota.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Lastnost telesa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je temperatura.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Toplotni izolatorji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slabo prevajajo toploto.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Hitro nenadzorovano gorenje imenujemo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požar.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Cikloni so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območja z nizkim zračnim tlakom.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Zgornja plast tal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je prst.</w:t>
            </w:r>
          </w:p>
        </w:tc>
      </w:tr>
      <w:tr w:rsidR="005321AF" w:rsidRPr="00A6294A" w:rsidTr="00526EFB"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>
              <w:t>Napačna raba gnojil in škropiv</w:t>
            </w:r>
          </w:p>
        </w:tc>
        <w:tc>
          <w:tcPr>
            <w:tcW w:w="4606" w:type="dxa"/>
          </w:tcPr>
          <w:p w:rsidR="005321AF" w:rsidRPr="00A6294A" w:rsidRDefault="005321AF" w:rsidP="00526EFB">
            <w:pPr>
              <w:spacing w:after="200" w:line="276" w:lineRule="auto"/>
            </w:pPr>
            <w:r w:rsidRPr="00A6294A">
              <w:t>onesnažuje vodo in tla.</w:t>
            </w:r>
          </w:p>
        </w:tc>
      </w:tr>
    </w:tbl>
    <w:p w:rsidR="005321AF" w:rsidRDefault="005321AF" w:rsidP="00EE7CAE">
      <w:pPr>
        <w:spacing w:after="200" w:line="276" w:lineRule="auto"/>
      </w:pPr>
    </w:p>
    <w:sectPr w:rsidR="005321AF" w:rsidSect="0053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57" w:rsidRDefault="00BE3257" w:rsidP="00E10BC3">
      <w:r>
        <w:separator/>
      </w:r>
    </w:p>
  </w:endnote>
  <w:endnote w:type="continuationSeparator" w:id="0">
    <w:p w:rsidR="00BE3257" w:rsidRDefault="00BE3257" w:rsidP="00E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57" w:rsidRDefault="00BE3257" w:rsidP="00E10BC3">
      <w:r>
        <w:separator/>
      </w:r>
    </w:p>
  </w:footnote>
  <w:footnote w:type="continuationSeparator" w:id="0">
    <w:p w:rsidR="00BE3257" w:rsidRDefault="00BE3257" w:rsidP="00E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alibri" w:hAnsi="Calibri" w:cs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3776AB"/>
    <w:multiLevelType w:val="hybridMultilevel"/>
    <w:tmpl w:val="B5284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5778"/>
    <w:multiLevelType w:val="hybridMultilevel"/>
    <w:tmpl w:val="6074CBC4"/>
    <w:lvl w:ilvl="0" w:tplc="E16A2F1A">
      <w:start w:val="1"/>
      <w:numFmt w:val="decimal"/>
      <w:pStyle w:val="Naslov1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355C"/>
    <w:multiLevelType w:val="hybridMultilevel"/>
    <w:tmpl w:val="785E52AC"/>
    <w:lvl w:ilvl="0" w:tplc="16C4D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D4307"/>
    <w:multiLevelType w:val="hybridMultilevel"/>
    <w:tmpl w:val="B8BEC1B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003E"/>
    <w:multiLevelType w:val="hybridMultilevel"/>
    <w:tmpl w:val="1E84FD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92AC0"/>
    <w:multiLevelType w:val="hybridMultilevel"/>
    <w:tmpl w:val="AA76DB0A"/>
    <w:lvl w:ilvl="0" w:tplc="16C4D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726B"/>
    <w:multiLevelType w:val="hybridMultilevel"/>
    <w:tmpl w:val="CBFAC79A"/>
    <w:lvl w:ilvl="0" w:tplc="16C4D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5DBE"/>
    <w:multiLevelType w:val="hybridMultilevel"/>
    <w:tmpl w:val="D2EE8144"/>
    <w:lvl w:ilvl="0" w:tplc="2F04FB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47194"/>
    <w:multiLevelType w:val="hybridMultilevel"/>
    <w:tmpl w:val="B476BA1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83DD8"/>
    <w:multiLevelType w:val="hybridMultilevel"/>
    <w:tmpl w:val="C84EF9B6"/>
    <w:lvl w:ilvl="0" w:tplc="16C4D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F7D5E"/>
    <w:multiLevelType w:val="hybridMultilevel"/>
    <w:tmpl w:val="AA2AAFB4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A6377"/>
    <w:multiLevelType w:val="hybridMultilevel"/>
    <w:tmpl w:val="6F6023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148E6"/>
    <w:multiLevelType w:val="hybridMultilevel"/>
    <w:tmpl w:val="75BABEAA"/>
    <w:lvl w:ilvl="0" w:tplc="16C4D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146B65"/>
    <w:multiLevelType w:val="hybridMultilevel"/>
    <w:tmpl w:val="AD144CF2"/>
    <w:lvl w:ilvl="0" w:tplc="16C4D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F3ACD"/>
    <w:multiLevelType w:val="hybridMultilevel"/>
    <w:tmpl w:val="305490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3081D"/>
    <w:multiLevelType w:val="hybridMultilevel"/>
    <w:tmpl w:val="ED34A0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9247D"/>
    <w:multiLevelType w:val="hybridMultilevel"/>
    <w:tmpl w:val="2C2E2B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A7CB2"/>
    <w:multiLevelType w:val="hybridMultilevel"/>
    <w:tmpl w:val="E3AE47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2E189C"/>
    <w:multiLevelType w:val="hybridMultilevel"/>
    <w:tmpl w:val="74184F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FF3B35"/>
    <w:multiLevelType w:val="hybridMultilevel"/>
    <w:tmpl w:val="582850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040F3D"/>
    <w:multiLevelType w:val="hybridMultilevel"/>
    <w:tmpl w:val="A1CC9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1B6990"/>
    <w:multiLevelType w:val="hybridMultilevel"/>
    <w:tmpl w:val="BF1AF2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048C6"/>
    <w:multiLevelType w:val="hybridMultilevel"/>
    <w:tmpl w:val="468E14A6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2146DB"/>
    <w:multiLevelType w:val="hybridMultilevel"/>
    <w:tmpl w:val="B338E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56E46"/>
    <w:multiLevelType w:val="hybridMultilevel"/>
    <w:tmpl w:val="7E4480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9914B7"/>
    <w:multiLevelType w:val="hybridMultilevel"/>
    <w:tmpl w:val="B19C3278"/>
    <w:lvl w:ilvl="0" w:tplc="16C4D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A6511A"/>
    <w:multiLevelType w:val="hybridMultilevel"/>
    <w:tmpl w:val="8C24E99C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631436"/>
    <w:multiLevelType w:val="hybridMultilevel"/>
    <w:tmpl w:val="12A0EE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8B6AFF"/>
    <w:multiLevelType w:val="hybridMultilevel"/>
    <w:tmpl w:val="0F5A7192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30744"/>
    <w:multiLevelType w:val="hybridMultilevel"/>
    <w:tmpl w:val="306E5110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5"/>
  </w:num>
  <w:num w:numId="5">
    <w:abstractNumId w:val="20"/>
  </w:num>
  <w:num w:numId="6">
    <w:abstractNumId w:val="23"/>
  </w:num>
  <w:num w:numId="7">
    <w:abstractNumId w:val="26"/>
  </w:num>
  <w:num w:numId="8">
    <w:abstractNumId w:val="21"/>
  </w:num>
  <w:num w:numId="9">
    <w:abstractNumId w:val="10"/>
  </w:num>
  <w:num w:numId="10">
    <w:abstractNumId w:val="6"/>
  </w:num>
  <w:num w:numId="11">
    <w:abstractNumId w:val="33"/>
  </w:num>
  <w:num w:numId="12">
    <w:abstractNumId w:val="35"/>
  </w:num>
  <w:num w:numId="13">
    <w:abstractNumId w:val="3"/>
  </w:num>
  <w:num w:numId="14">
    <w:abstractNumId w:val="31"/>
  </w:num>
  <w:num w:numId="15">
    <w:abstractNumId w:val="12"/>
  </w:num>
  <w:num w:numId="16">
    <w:abstractNumId w:val="19"/>
  </w:num>
  <w:num w:numId="17">
    <w:abstractNumId w:val="13"/>
  </w:num>
  <w:num w:numId="18">
    <w:abstractNumId w:val="17"/>
  </w:num>
  <w:num w:numId="19">
    <w:abstractNumId w:val="9"/>
  </w:num>
  <w:num w:numId="20">
    <w:abstractNumId w:val="30"/>
  </w:num>
  <w:num w:numId="21">
    <w:abstractNumId w:val="5"/>
  </w:num>
  <w:num w:numId="22">
    <w:abstractNumId w:val="8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18"/>
  </w:num>
  <w:num w:numId="28">
    <w:abstractNumId w:val="34"/>
  </w:num>
  <w:num w:numId="29">
    <w:abstractNumId w:val="14"/>
  </w:num>
  <w:num w:numId="30">
    <w:abstractNumId w:val="27"/>
  </w:num>
  <w:num w:numId="31">
    <w:abstractNumId w:val="24"/>
  </w:num>
  <w:num w:numId="32">
    <w:abstractNumId w:val="12"/>
  </w:num>
  <w:num w:numId="33">
    <w:abstractNumId w:val="15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C3"/>
    <w:rsid w:val="00002C3D"/>
    <w:rsid w:val="0001249E"/>
    <w:rsid w:val="00014943"/>
    <w:rsid w:val="00020BEB"/>
    <w:rsid w:val="000223B2"/>
    <w:rsid w:val="00022E30"/>
    <w:rsid w:val="00031288"/>
    <w:rsid w:val="00051CB7"/>
    <w:rsid w:val="00053C11"/>
    <w:rsid w:val="000757FD"/>
    <w:rsid w:val="000760D5"/>
    <w:rsid w:val="00076CE6"/>
    <w:rsid w:val="00077B39"/>
    <w:rsid w:val="00080F77"/>
    <w:rsid w:val="000937DA"/>
    <w:rsid w:val="000A33DF"/>
    <w:rsid w:val="000B2364"/>
    <w:rsid w:val="000C015A"/>
    <w:rsid w:val="000C10D7"/>
    <w:rsid w:val="000C2556"/>
    <w:rsid w:val="000C5855"/>
    <w:rsid w:val="000D33AA"/>
    <w:rsid w:val="000D396D"/>
    <w:rsid w:val="000D409A"/>
    <w:rsid w:val="000E2132"/>
    <w:rsid w:val="000E55D0"/>
    <w:rsid w:val="000E6F2A"/>
    <w:rsid w:val="000F269D"/>
    <w:rsid w:val="00103FD7"/>
    <w:rsid w:val="00104114"/>
    <w:rsid w:val="0011040B"/>
    <w:rsid w:val="00111A17"/>
    <w:rsid w:val="0011648F"/>
    <w:rsid w:val="00125D46"/>
    <w:rsid w:val="001273DE"/>
    <w:rsid w:val="001323C4"/>
    <w:rsid w:val="001324A2"/>
    <w:rsid w:val="00134B01"/>
    <w:rsid w:val="001444AD"/>
    <w:rsid w:val="001461FB"/>
    <w:rsid w:val="00160206"/>
    <w:rsid w:val="00171BF2"/>
    <w:rsid w:val="00175993"/>
    <w:rsid w:val="00180F67"/>
    <w:rsid w:val="0018381D"/>
    <w:rsid w:val="00190907"/>
    <w:rsid w:val="00194E44"/>
    <w:rsid w:val="001960D0"/>
    <w:rsid w:val="001979B1"/>
    <w:rsid w:val="001A0647"/>
    <w:rsid w:val="001A23AF"/>
    <w:rsid w:val="001A28B5"/>
    <w:rsid w:val="001A5821"/>
    <w:rsid w:val="001A5EAB"/>
    <w:rsid w:val="001A6187"/>
    <w:rsid w:val="001B08BB"/>
    <w:rsid w:val="001B0F74"/>
    <w:rsid w:val="001B2A26"/>
    <w:rsid w:val="001B3549"/>
    <w:rsid w:val="001C3D32"/>
    <w:rsid w:val="001C5EDE"/>
    <w:rsid w:val="001C796F"/>
    <w:rsid w:val="001D1936"/>
    <w:rsid w:val="001D37C4"/>
    <w:rsid w:val="001D5FE7"/>
    <w:rsid w:val="001D6A4A"/>
    <w:rsid w:val="001D7531"/>
    <w:rsid w:val="001E7C6D"/>
    <w:rsid w:val="001F25DE"/>
    <w:rsid w:val="001F3231"/>
    <w:rsid w:val="001F6225"/>
    <w:rsid w:val="00207907"/>
    <w:rsid w:val="002121FA"/>
    <w:rsid w:val="00215499"/>
    <w:rsid w:val="002407C2"/>
    <w:rsid w:val="0024106A"/>
    <w:rsid w:val="00251384"/>
    <w:rsid w:val="00263740"/>
    <w:rsid w:val="00265F42"/>
    <w:rsid w:val="0026604B"/>
    <w:rsid w:val="0027714E"/>
    <w:rsid w:val="00286AFA"/>
    <w:rsid w:val="00286BE1"/>
    <w:rsid w:val="002923DC"/>
    <w:rsid w:val="00297136"/>
    <w:rsid w:val="002A3902"/>
    <w:rsid w:val="002A4DCF"/>
    <w:rsid w:val="002B1741"/>
    <w:rsid w:val="002B3065"/>
    <w:rsid w:val="002B4813"/>
    <w:rsid w:val="002C0440"/>
    <w:rsid w:val="002C04DF"/>
    <w:rsid w:val="002C50B5"/>
    <w:rsid w:val="002E49F4"/>
    <w:rsid w:val="002E7061"/>
    <w:rsid w:val="002F023C"/>
    <w:rsid w:val="002F3DCC"/>
    <w:rsid w:val="00303D65"/>
    <w:rsid w:val="00311CD4"/>
    <w:rsid w:val="00314D95"/>
    <w:rsid w:val="00315F43"/>
    <w:rsid w:val="003261E5"/>
    <w:rsid w:val="00331BB8"/>
    <w:rsid w:val="00347D44"/>
    <w:rsid w:val="00351D6A"/>
    <w:rsid w:val="003540F0"/>
    <w:rsid w:val="00356C46"/>
    <w:rsid w:val="00361D08"/>
    <w:rsid w:val="00365DFF"/>
    <w:rsid w:val="00377D9E"/>
    <w:rsid w:val="003937FD"/>
    <w:rsid w:val="003A39CA"/>
    <w:rsid w:val="003A50CC"/>
    <w:rsid w:val="003A6013"/>
    <w:rsid w:val="003B2556"/>
    <w:rsid w:val="003D3E51"/>
    <w:rsid w:val="003E0B65"/>
    <w:rsid w:val="003E66C7"/>
    <w:rsid w:val="003F2490"/>
    <w:rsid w:val="003F563D"/>
    <w:rsid w:val="00427647"/>
    <w:rsid w:val="004325B1"/>
    <w:rsid w:val="00432C1F"/>
    <w:rsid w:val="00435C0E"/>
    <w:rsid w:val="00436703"/>
    <w:rsid w:val="0044062F"/>
    <w:rsid w:val="004451FE"/>
    <w:rsid w:val="00445EE3"/>
    <w:rsid w:val="0045212C"/>
    <w:rsid w:val="00457404"/>
    <w:rsid w:val="004642A7"/>
    <w:rsid w:val="004644AE"/>
    <w:rsid w:val="004825BB"/>
    <w:rsid w:val="004833BE"/>
    <w:rsid w:val="00483AE8"/>
    <w:rsid w:val="004979FA"/>
    <w:rsid w:val="004A2B82"/>
    <w:rsid w:val="004A4E69"/>
    <w:rsid w:val="004A79E2"/>
    <w:rsid w:val="004B3422"/>
    <w:rsid w:val="004B48D8"/>
    <w:rsid w:val="004B6BDF"/>
    <w:rsid w:val="004C1A57"/>
    <w:rsid w:val="004C2C29"/>
    <w:rsid w:val="004D653D"/>
    <w:rsid w:val="004E5A13"/>
    <w:rsid w:val="004E6D90"/>
    <w:rsid w:val="004F5FF4"/>
    <w:rsid w:val="00506E00"/>
    <w:rsid w:val="00514397"/>
    <w:rsid w:val="00514F09"/>
    <w:rsid w:val="00527F27"/>
    <w:rsid w:val="005321AF"/>
    <w:rsid w:val="005327D0"/>
    <w:rsid w:val="0053366E"/>
    <w:rsid w:val="00536BF2"/>
    <w:rsid w:val="0054044D"/>
    <w:rsid w:val="00541395"/>
    <w:rsid w:val="00544503"/>
    <w:rsid w:val="00551376"/>
    <w:rsid w:val="00553EB2"/>
    <w:rsid w:val="005570AF"/>
    <w:rsid w:val="00557F8A"/>
    <w:rsid w:val="00560CAD"/>
    <w:rsid w:val="005636A4"/>
    <w:rsid w:val="00571C8E"/>
    <w:rsid w:val="005756B7"/>
    <w:rsid w:val="00577E40"/>
    <w:rsid w:val="00594303"/>
    <w:rsid w:val="005947E9"/>
    <w:rsid w:val="005960D2"/>
    <w:rsid w:val="005961F1"/>
    <w:rsid w:val="005B5A93"/>
    <w:rsid w:val="005C5648"/>
    <w:rsid w:val="005D282F"/>
    <w:rsid w:val="005D5599"/>
    <w:rsid w:val="005D6C54"/>
    <w:rsid w:val="005E413D"/>
    <w:rsid w:val="005F4CAE"/>
    <w:rsid w:val="006013A4"/>
    <w:rsid w:val="00602A39"/>
    <w:rsid w:val="0061238E"/>
    <w:rsid w:val="00624D55"/>
    <w:rsid w:val="00634BE7"/>
    <w:rsid w:val="00635F64"/>
    <w:rsid w:val="00642BE7"/>
    <w:rsid w:val="00644B9E"/>
    <w:rsid w:val="006606A6"/>
    <w:rsid w:val="006660A6"/>
    <w:rsid w:val="00670E49"/>
    <w:rsid w:val="006753C4"/>
    <w:rsid w:val="00692195"/>
    <w:rsid w:val="006923CF"/>
    <w:rsid w:val="00696400"/>
    <w:rsid w:val="006A31DC"/>
    <w:rsid w:val="006A3E61"/>
    <w:rsid w:val="006B2A7F"/>
    <w:rsid w:val="006C5383"/>
    <w:rsid w:val="006C7448"/>
    <w:rsid w:val="006D2562"/>
    <w:rsid w:val="006F2EE6"/>
    <w:rsid w:val="006F5BC3"/>
    <w:rsid w:val="00700777"/>
    <w:rsid w:val="00701594"/>
    <w:rsid w:val="007053B4"/>
    <w:rsid w:val="007062E6"/>
    <w:rsid w:val="00706CDA"/>
    <w:rsid w:val="00706ED9"/>
    <w:rsid w:val="00714781"/>
    <w:rsid w:val="007157C9"/>
    <w:rsid w:val="00717552"/>
    <w:rsid w:val="00721C0B"/>
    <w:rsid w:val="00732971"/>
    <w:rsid w:val="00734B83"/>
    <w:rsid w:val="00735593"/>
    <w:rsid w:val="007362F4"/>
    <w:rsid w:val="007366C7"/>
    <w:rsid w:val="00737E57"/>
    <w:rsid w:val="00742BA7"/>
    <w:rsid w:val="00743F5B"/>
    <w:rsid w:val="007446C3"/>
    <w:rsid w:val="00747632"/>
    <w:rsid w:val="007618D3"/>
    <w:rsid w:val="007700CC"/>
    <w:rsid w:val="0078021C"/>
    <w:rsid w:val="0078192A"/>
    <w:rsid w:val="007916DE"/>
    <w:rsid w:val="007932C4"/>
    <w:rsid w:val="00793574"/>
    <w:rsid w:val="00795DF3"/>
    <w:rsid w:val="007B4BBD"/>
    <w:rsid w:val="007B52D9"/>
    <w:rsid w:val="007B7092"/>
    <w:rsid w:val="007C04F6"/>
    <w:rsid w:val="007C08D7"/>
    <w:rsid w:val="007C53ED"/>
    <w:rsid w:val="007C675C"/>
    <w:rsid w:val="007D70B7"/>
    <w:rsid w:val="007D7237"/>
    <w:rsid w:val="007F27BD"/>
    <w:rsid w:val="008000A6"/>
    <w:rsid w:val="008027D6"/>
    <w:rsid w:val="00802A9C"/>
    <w:rsid w:val="008037F5"/>
    <w:rsid w:val="008065E6"/>
    <w:rsid w:val="008119F8"/>
    <w:rsid w:val="00814D92"/>
    <w:rsid w:val="0081561A"/>
    <w:rsid w:val="008156AA"/>
    <w:rsid w:val="00823389"/>
    <w:rsid w:val="008244FB"/>
    <w:rsid w:val="008249C9"/>
    <w:rsid w:val="008321DD"/>
    <w:rsid w:val="008344D0"/>
    <w:rsid w:val="0084449F"/>
    <w:rsid w:val="0084755B"/>
    <w:rsid w:val="00856014"/>
    <w:rsid w:val="00874464"/>
    <w:rsid w:val="00875F20"/>
    <w:rsid w:val="00880B01"/>
    <w:rsid w:val="00884996"/>
    <w:rsid w:val="00894A9C"/>
    <w:rsid w:val="00897B38"/>
    <w:rsid w:val="008C0151"/>
    <w:rsid w:val="008C2FC1"/>
    <w:rsid w:val="008C6E72"/>
    <w:rsid w:val="008D3E57"/>
    <w:rsid w:val="008E2DA8"/>
    <w:rsid w:val="008E3AA1"/>
    <w:rsid w:val="008F077F"/>
    <w:rsid w:val="008F7A81"/>
    <w:rsid w:val="0090430A"/>
    <w:rsid w:val="00904BB3"/>
    <w:rsid w:val="0091257E"/>
    <w:rsid w:val="009155B6"/>
    <w:rsid w:val="00921609"/>
    <w:rsid w:val="009266C7"/>
    <w:rsid w:val="00931BC3"/>
    <w:rsid w:val="0094457A"/>
    <w:rsid w:val="0095059D"/>
    <w:rsid w:val="00951DA8"/>
    <w:rsid w:val="009545E9"/>
    <w:rsid w:val="0095599D"/>
    <w:rsid w:val="00956208"/>
    <w:rsid w:val="009620EC"/>
    <w:rsid w:val="00970140"/>
    <w:rsid w:val="009709DE"/>
    <w:rsid w:val="009738AA"/>
    <w:rsid w:val="00974464"/>
    <w:rsid w:val="009762DA"/>
    <w:rsid w:val="0098174A"/>
    <w:rsid w:val="00982524"/>
    <w:rsid w:val="00982953"/>
    <w:rsid w:val="0098455C"/>
    <w:rsid w:val="00984EC0"/>
    <w:rsid w:val="00986544"/>
    <w:rsid w:val="009A4B9F"/>
    <w:rsid w:val="009B69C1"/>
    <w:rsid w:val="009C4F19"/>
    <w:rsid w:val="009D029A"/>
    <w:rsid w:val="009D224E"/>
    <w:rsid w:val="009D359E"/>
    <w:rsid w:val="009D4742"/>
    <w:rsid w:val="009D6204"/>
    <w:rsid w:val="009D65C3"/>
    <w:rsid w:val="009F03A6"/>
    <w:rsid w:val="009F3EDF"/>
    <w:rsid w:val="009F409E"/>
    <w:rsid w:val="009F5E71"/>
    <w:rsid w:val="00A032AC"/>
    <w:rsid w:val="00A03B4E"/>
    <w:rsid w:val="00A13C8C"/>
    <w:rsid w:val="00A178D9"/>
    <w:rsid w:val="00A2088B"/>
    <w:rsid w:val="00A212CE"/>
    <w:rsid w:val="00A23ED4"/>
    <w:rsid w:val="00A322E9"/>
    <w:rsid w:val="00A33701"/>
    <w:rsid w:val="00A339B1"/>
    <w:rsid w:val="00A424EF"/>
    <w:rsid w:val="00A53AAC"/>
    <w:rsid w:val="00A53EE0"/>
    <w:rsid w:val="00A6294A"/>
    <w:rsid w:val="00A65C83"/>
    <w:rsid w:val="00A72F61"/>
    <w:rsid w:val="00A742E7"/>
    <w:rsid w:val="00A8036F"/>
    <w:rsid w:val="00A8735A"/>
    <w:rsid w:val="00A92D53"/>
    <w:rsid w:val="00A96943"/>
    <w:rsid w:val="00AA448C"/>
    <w:rsid w:val="00AC2AC1"/>
    <w:rsid w:val="00AC2B42"/>
    <w:rsid w:val="00AC579C"/>
    <w:rsid w:val="00AD2040"/>
    <w:rsid w:val="00AD2A4F"/>
    <w:rsid w:val="00AE136B"/>
    <w:rsid w:val="00AE1371"/>
    <w:rsid w:val="00AE17B4"/>
    <w:rsid w:val="00AF14AE"/>
    <w:rsid w:val="00AF2C50"/>
    <w:rsid w:val="00AF6481"/>
    <w:rsid w:val="00B013F8"/>
    <w:rsid w:val="00B16179"/>
    <w:rsid w:val="00B21F07"/>
    <w:rsid w:val="00B317C7"/>
    <w:rsid w:val="00B3182D"/>
    <w:rsid w:val="00B35BD0"/>
    <w:rsid w:val="00B42D24"/>
    <w:rsid w:val="00B42DC7"/>
    <w:rsid w:val="00B4708B"/>
    <w:rsid w:val="00B47339"/>
    <w:rsid w:val="00B663C5"/>
    <w:rsid w:val="00B72291"/>
    <w:rsid w:val="00B77879"/>
    <w:rsid w:val="00B80E8C"/>
    <w:rsid w:val="00BA4039"/>
    <w:rsid w:val="00BA52B3"/>
    <w:rsid w:val="00BB4763"/>
    <w:rsid w:val="00BB6BDE"/>
    <w:rsid w:val="00BB6EC9"/>
    <w:rsid w:val="00BC1D34"/>
    <w:rsid w:val="00BD0478"/>
    <w:rsid w:val="00BD0C13"/>
    <w:rsid w:val="00BE3257"/>
    <w:rsid w:val="00BE3787"/>
    <w:rsid w:val="00BF6377"/>
    <w:rsid w:val="00C11792"/>
    <w:rsid w:val="00C11C07"/>
    <w:rsid w:val="00C25209"/>
    <w:rsid w:val="00C31864"/>
    <w:rsid w:val="00C31E99"/>
    <w:rsid w:val="00C36CC8"/>
    <w:rsid w:val="00C527C9"/>
    <w:rsid w:val="00C63A2D"/>
    <w:rsid w:val="00C7003B"/>
    <w:rsid w:val="00C707F2"/>
    <w:rsid w:val="00C82BB5"/>
    <w:rsid w:val="00C85DB7"/>
    <w:rsid w:val="00C86800"/>
    <w:rsid w:val="00C9573B"/>
    <w:rsid w:val="00CA3623"/>
    <w:rsid w:val="00CA72DF"/>
    <w:rsid w:val="00CB1329"/>
    <w:rsid w:val="00CB19C4"/>
    <w:rsid w:val="00CB2695"/>
    <w:rsid w:val="00CC1586"/>
    <w:rsid w:val="00CC2D35"/>
    <w:rsid w:val="00CC4B13"/>
    <w:rsid w:val="00CC55DA"/>
    <w:rsid w:val="00CC7F88"/>
    <w:rsid w:val="00CD0F88"/>
    <w:rsid w:val="00CD2292"/>
    <w:rsid w:val="00CD4035"/>
    <w:rsid w:val="00CE7BBB"/>
    <w:rsid w:val="00CF2B9C"/>
    <w:rsid w:val="00D01EF5"/>
    <w:rsid w:val="00D03012"/>
    <w:rsid w:val="00D04176"/>
    <w:rsid w:val="00D06F08"/>
    <w:rsid w:val="00D12E57"/>
    <w:rsid w:val="00D140A3"/>
    <w:rsid w:val="00D15BE6"/>
    <w:rsid w:val="00D22A68"/>
    <w:rsid w:val="00D2436F"/>
    <w:rsid w:val="00D26E35"/>
    <w:rsid w:val="00D3035F"/>
    <w:rsid w:val="00D35C33"/>
    <w:rsid w:val="00D46BC6"/>
    <w:rsid w:val="00D61E6D"/>
    <w:rsid w:val="00D62B70"/>
    <w:rsid w:val="00D65439"/>
    <w:rsid w:val="00D67785"/>
    <w:rsid w:val="00D70A54"/>
    <w:rsid w:val="00D736AA"/>
    <w:rsid w:val="00D77334"/>
    <w:rsid w:val="00D774D8"/>
    <w:rsid w:val="00D8026D"/>
    <w:rsid w:val="00D80A06"/>
    <w:rsid w:val="00D83BDD"/>
    <w:rsid w:val="00D84FF3"/>
    <w:rsid w:val="00D95665"/>
    <w:rsid w:val="00D96FAA"/>
    <w:rsid w:val="00DB629F"/>
    <w:rsid w:val="00DC7362"/>
    <w:rsid w:val="00DD047F"/>
    <w:rsid w:val="00DD1BAF"/>
    <w:rsid w:val="00DD1D96"/>
    <w:rsid w:val="00DD2BFD"/>
    <w:rsid w:val="00DE7BFD"/>
    <w:rsid w:val="00DF07DA"/>
    <w:rsid w:val="00E01763"/>
    <w:rsid w:val="00E03ED0"/>
    <w:rsid w:val="00E0447C"/>
    <w:rsid w:val="00E07D5F"/>
    <w:rsid w:val="00E10053"/>
    <w:rsid w:val="00E10BC3"/>
    <w:rsid w:val="00E128E8"/>
    <w:rsid w:val="00E227F2"/>
    <w:rsid w:val="00E23709"/>
    <w:rsid w:val="00E270D3"/>
    <w:rsid w:val="00E27A6E"/>
    <w:rsid w:val="00E313EE"/>
    <w:rsid w:val="00E5278F"/>
    <w:rsid w:val="00E55A4A"/>
    <w:rsid w:val="00E73C2D"/>
    <w:rsid w:val="00E74297"/>
    <w:rsid w:val="00E759AF"/>
    <w:rsid w:val="00E76276"/>
    <w:rsid w:val="00E8514C"/>
    <w:rsid w:val="00E87712"/>
    <w:rsid w:val="00E93B19"/>
    <w:rsid w:val="00EA064A"/>
    <w:rsid w:val="00EA1B92"/>
    <w:rsid w:val="00EC21F0"/>
    <w:rsid w:val="00EC2249"/>
    <w:rsid w:val="00EC5433"/>
    <w:rsid w:val="00EC7019"/>
    <w:rsid w:val="00EC7AC1"/>
    <w:rsid w:val="00ED1FE5"/>
    <w:rsid w:val="00ED225E"/>
    <w:rsid w:val="00EE7CAE"/>
    <w:rsid w:val="00EF4FC2"/>
    <w:rsid w:val="00EF5785"/>
    <w:rsid w:val="00F10C11"/>
    <w:rsid w:val="00F12A81"/>
    <w:rsid w:val="00F1426C"/>
    <w:rsid w:val="00F333CA"/>
    <w:rsid w:val="00F34001"/>
    <w:rsid w:val="00F40284"/>
    <w:rsid w:val="00F43639"/>
    <w:rsid w:val="00F51797"/>
    <w:rsid w:val="00F54E6A"/>
    <w:rsid w:val="00F565B5"/>
    <w:rsid w:val="00F5730C"/>
    <w:rsid w:val="00F57C7C"/>
    <w:rsid w:val="00F65E3F"/>
    <w:rsid w:val="00F74FE8"/>
    <w:rsid w:val="00F8101F"/>
    <w:rsid w:val="00F84286"/>
    <w:rsid w:val="00FA25FC"/>
    <w:rsid w:val="00FA45AE"/>
    <w:rsid w:val="00FA7552"/>
    <w:rsid w:val="00FB1B5C"/>
    <w:rsid w:val="00FD1D53"/>
    <w:rsid w:val="00FE05B5"/>
    <w:rsid w:val="00FE42AC"/>
    <w:rsid w:val="00FF0F0E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D7E33-1383-4242-9A80-EE3D7955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B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10BC3"/>
    <w:pPr>
      <w:numPr>
        <w:numId w:val="1"/>
      </w:numPr>
      <w:suppressAutoHyphens/>
      <w:outlineLvl w:val="0"/>
    </w:pPr>
    <w:rPr>
      <w:rFonts w:ascii="Calibri" w:hAnsi="Calibri" w:cs="Calibri"/>
      <w:b/>
      <w:sz w:val="44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0BC3"/>
    <w:rPr>
      <w:rFonts w:ascii="Calibri" w:eastAsia="Calibri" w:hAnsi="Calibri" w:cs="Calibri"/>
      <w:b/>
      <w:sz w:val="44"/>
      <w:lang w:eastAsia="zh-CN"/>
    </w:rPr>
  </w:style>
  <w:style w:type="paragraph" w:styleId="Odstavekseznama">
    <w:name w:val="List Paragraph"/>
    <w:basedOn w:val="Navaden"/>
    <w:uiPriority w:val="34"/>
    <w:qFormat/>
    <w:rsid w:val="00E10BC3"/>
    <w:pPr>
      <w:ind w:left="720"/>
      <w:contextualSpacing/>
    </w:pPr>
  </w:style>
  <w:style w:type="character" w:styleId="Krepko">
    <w:name w:val="Strong"/>
    <w:qFormat/>
    <w:rsid w:val="00E10BC3"/>
    <w:rPr>
      <w:b/>
    </w:rPr>
  </w:style>
  <w:style w:type="table" w:styleId="Tabelamrea">
    <w:name w:val="Table Grid"/>
    <w:basedOn w:val="Navadnatabela"/>
    <w:uiPriority w:val="59"/>
    <w:rsid w:val="00E1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10BC3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E10BC3"/>
    <w:pPr>
      <w:jc w:val="center"/>
    </w:pPr>
    <w:rPr>
      <w:rFonts w:ascii="Roman" w:hAnsi="Roman"/>
      <w:b/>
      <w:bCs/>
      <w:i/>
      <w:iCs/>
      <w:color w:val="000000"/>
      <w:sz w:val="32"/>
    </w:rPr>
  </w:style>
  <w:style w:type="character" w:customStyle="1" w:styleId="NaslovZnak">
    <w:name w:val="Naslov Znak"/>
    <w:basedOn w:val="Privzetapisavaodstavka"/>
    <w:link w:val="Naslov"/>
    <w:rsid w:val="00E10BC3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E10BC3"/>
    <w:pPr>
      <w:suppressAutoHyphens/>
      <w:jc w:val="center"/>
    </w:pPr>
    <w:rPr>
      <w:rFonts w:ascii="Calibri" w:hAnsi="Calibri" w:cs="Calibri"/>
      <w:color w:val="C00000"/>
      <w:sz w:val="48"/>
      <w:szCs w:val="22"/>
      <w:lang w:eastAsia="zh-CN"/>
    </w:rPr>
  </w:style>
  <w:style w:type="character" w:customStyle="1" w:styleId="PodnaslovZnak">
    <w:name w:val="Podnaslov Znak"/>
    <w:basedOn w:val="Privzetapisavaodstavka"/>
    <w:link w:val="Podnaslov"/>
    <w:rsid w:val="00E10BC3"/>
    <w:rPr>
      <w:rFonts w:ascii="Calibri" w:eastAsia="Calibri" w:hAnsi="Calibri" w:cs="Calibri"/>
      <w:color w:val="C00000"/>
      <w:sz w:val="48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B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BC3"/>
    <w:rPr>
      <w:rFonts w:ascii="Tahoma" w:eastAsia="Calibri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10B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0BC3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0B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0BC3"/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ovednih-pe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2020-03-30T16:40:00Z</dcterms:created>
  <dcterms:modified xsi:type="dcterms:W3CDTF">2020-03-30T16:40:00Z</dcterms:modified>
</cp:coreProperties>
</file>