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15" w:rsidRPr="00CE53F5" w:rsidRDefault="00A64C1B" w:rsidP="00CE53F5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noProof/>
          <w:sz w:val="28"/>
          <w:lang w:val="sl-SI" w:eastAsia="sl-SI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margin">
              <wp:posOffset>5265420</wp:posOffset>
            </wp:positionH>
            <wp:positionV relativeFrom="line">
              <wp:posOffset>-368935</wp:posOffset>
            </wp:positionV>
            <wp:extent cx="1285875" cy="1285875"/>
            <wp:effectExtent l="0" t="0" r="0" b="0"/>
            <wp:wrapSquare wrapText="bothSides"/>
            <wp:docPr id="831501622" name="Picture 1" descr="/home/web/kliktest/public/images/illustrations/illustration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home/web/kliktest/public/images/illustrations/illustration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4C1B">
        <w:rPr>
          <w:rFonts w:ascii="Comic Sans MS" w:hAnsi="Comic Sans MS"/>
          <w:b/>
          <w:bCs/>
          <w:sz w:val="28"/>
        </w:rPr>
        <w:t>SKLOP: ZIMA, BILO JE NEKOČ</w:t>
      </w:r>
      <w:r w:rsidR="00336689">
        <w:rPr>
          <w:rFonts w:ascii="Comic Sans MS" w:hAnsi="Comic Sans MS"/>
          <w:b/>
          <w:bCs/>
          <w:sz w:val="28"/>
        </w:rPr>
        <w:t xml:space="preserve"> </w:t>
      </w:r>
    </w:p>
    <w:p w:rsidR="00686C15" w:rsidRPr="00A64C1B" w:rsidRDefault="00A64C1B" w:rsidP="00842702">
      <w:pPr>
        <w:spacing w:after="0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Spoznavanje okolja</w:t>
      </w:r>
      <w:r w:rsidR="00842702">
        <w:rPr>
          <w:rFonts w:ascii="Comic Sans MS" w:hAnsi="Comic Sans MS"/>
          <w:sz w:val="28"/>
        </w:rPr>
        <w:t xml:space="preserve"> (preverjanje)</w:t>
      </w:r>
    </w:p>
    <w:p w:rsidR="00686C15" w:rsidRPr="00A64C1B" w:rsidRDefault="00A64C1B" w:rsidP="00842702">
      <w:pPr>
        <w:tabs>
          <w:tab w:val="left" w:leader="underscore" w:pos="5442"/>
          <w:tab w:val="left" w:leader="underscore" w:pos="7256"/>
        </w:tabs>
        <w:spacing w:after="0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 xml:space="preserve">Ime in priimek: </w:t>
      </w:r>
      <w:r w:rsidRPr="00A64C1B">
        <w:rPr>
          <w:rFonts w:ascii="Comic Sans MS" w:hAnsi="Comic Sans MS"/>
          <w:sz w:val="28"/>
        </w:rPr>
        <w:tab/>
        <w:t xml:space="preserve">Razred: </w:t>
      </w:r>
      <w:r w:rsidRPr="00A64C1B">
        <w:rPr>
          <w:rFonts w:ascii="Comic Sans MS" w:hAnsi="Comic Sans MS"/>
          <w:sz w:val="28"/>
        </w:rPr>
        <w:tab/>
      </w:r>
    </w:p>
    <w:p w:rsidR="009511D0" w:rsidRPr="00A64C1B" w:rsidRDefault="00A64C1B" w:rsidP="00842702">
      <w:pPr>
        <w:tabs>
          <w:tab w:val="left" w:leader="underscore" w:pos="3514"/>
        </w:tabs>
        <w:spacing w:after="0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 xml:space="preserve">Datum: </w:t>
      </w:r>
      <w:r w:rsidRPr="00A64C1B">
        <w:rPr>
          <w:rFonts w:ascii="Comic Sans MS" w:hAnsi="Comic Sans MS"/>
          <w:sz w:val="28"/>
        </w:rPr>
        <w:tab/>
        <w:t xml:space="preserve"> </w:t>
      </w:r>
    </w:p>
    <w:p w:rsidR="00686C15" w:rsidRPr="00A64C1B" w:rsidRDefault="009511D0" w:rsidP="00336689">
      <w:pPr>
        <w:tabs>
          <w:tab w:val="left" w:leader="underscore" w:pos="3514"/>
        </w:tabs>
        <w:spacing w:before="0" w:after="0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___________________________</w:t>
      </w:r>
      <w:r w:rsidR="00336689">
        <w:rPr>
          <w:rFonts w:ascii="Comic Sans MS" w:hAnsi="Comic Sans MS"/>
          <w:sz w:val="28"/>
        </w:rPr>
        <w:t>________________________</w:t>
      </w:r>
    </w:p>
    <w:p w:rsidR="003D5234" w:rsidRPr="00A64C1B" w:rsidRDefault="009511D0" w:rsidP="009511D0">
      <w:pPr>
        <w:rPr>
          <w:rFonts w:ascii="Comic Sans MS" w:eastAsia="Calibri" w:hAnsi="Comic Sans MS"/>
          <w:b/>
          <w:sz w:val="28"/>
          <w:lang w:eastAsia="sl-SI"/>
        </w:rPr>
      </w:pPr>
      <w:r w:rsidRPr="00A64C1B">
        <w:rPr>
          <w:rFonts w:ascii="Comic Sans MS" w:eastAsia="Calibri" w:hAnsi="Comic Sans MS"/>
          <w:b/>
          <w:sz w:val="28"/>
          <w:lang w:eastAsia="sl-SI"/>
        </w:rPr>
        <w:t xml:space="preserve">1. </w:t>
      </w:r>
      <w:r w:rsidR="00A64C1B" w:rsidRPr="00A64C1B">
        <w:rPr>
          <w:rFonts w:ascii="Comic Sans MS" w:eastAsia="Calibri" w:hAnsi="Comic Sans MS"/>
          <w:b/>
          <w:sz w:val="28"/>
          <w:lang w:eastAsia="sl-SI"/>
        </w:rPr>
        <w:t>USTREZNO POVEŽI.</w:t>
      </w:r>
      <w:r w:rsidR="00A64C1B" w:rsidRPr="00A64C1B">
        <w:rPr>
          <w:rFonts w:ascii="Comic Sans MS" w:eastAsia="Calibri" w:hAnsi="Comic Sans MS"/>
          <w:b/>
          <w:noProof/>
          <w:sz w:val="28"/>
          <w:lang w:eastAsia="sl-SI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75"/>
        <w:gridCol w:w="2692"/>
      </w:tblGrid>
      <w:tr w:rsidR="003D5234" w:rsidRPr="00A64C1B" w:rsidTr="004A5109">
        <w:tc>
          <w:tcPr>
            <w:tcW w:w="5245" w:type="dxa"/>
            <w:vAlign w:val="center"/>
          </w:tcPr>
          <w:p w:rsidR="003D5234" w:rsidRPr="00A64C1B" w:rsidRDefault="007B1DF1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</w:p>
          <w:p w:rsidR="003D5234" w:rsidRPr="00A64C1B" w:rsidRDefault="002E71D7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170E2FB" wp14:editId="02C06EA2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65405</wp:posOffset>
                      </wp:positionV>
                      <wp:extent cx="76835" cy="85725"/>
                      <wp:effectExtent l="0" t="0" r="18415" b="28575"/>
                      <wp:wrapNone/>
                      <wp:docPr id="117145443" name="67305e6641cc77f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D874F" id="67305e6641cc77f63" o:spid="_x0000_s1026" style="position:absolute;margin-left:133pt;margin-top:5.15pt;width:6.05pt;height: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" fillcolor="#a5a5a5" strokecolor="#787878" strokeweight="1pt">
                      <v:stroke joinstyle="miter"/>
                    </v:oval>
                  </w:pict>
                </mc:Fallback>
              </mc:AlternateContent>
            </w:r>
            <w:r w:rsidR="00A64C1B" w:rsidRPr="00A64C1B">
              <w:rPr>
                <w:rFonts w:ascii="Comic Sans MS" w:eastAsia="Calibri" w:hAnsi="Comic Sans MS"/>
                <w:sz w:val="28"/>
                <w:lang w:eastAsia="sl-SI"/>
              </w:rPr>
              <w:t>DELNO OBLAČNO</w:t>
            </w:r>
          </w:p>
        </w:tc>
        <w:tc>
          <w:tcPr>
            <w:tcW w:w="1475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B610037" wp14:editId="4351FCC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206375</wp:posOffset>
                      </wp:positionV>
                      <wp:extent cx="76835" cy="85725"/>
                      <wp:effectExtent l="0" t="0" r="18415" b="28575"/>
                      <wp:wrapNone/>
                      <wp:docPr id="396323946" name="88325e6641cc77f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C4B8F11" id="88325e6641cc77f65" o:spid="_x0000_s1026" style="position:absolute;margin-left:.1pt;margin-top:16.25pt;width:6.05pt;height: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" fillcolor="#a5a5a5" strokecolor="#787878" strokeweight="1pt">
                      <v:stroke joinstyle="miter"/>
                    </v:oval>
                  </w:pict>
                </mc:Fallback>
              </mc:AlternateContent>
            </w:r>
            <w:r w:rsidRPr="00A64C1B">
              <w:rPr>
                <w:rFonts w:ascii="Comic Sans MS" w:eastAsia="Calibri" w:hAnsi="Comic Sans MS"/>
                <w:noProof/>
                <w:sz w:val="28"/>
                <w:lang w:eastAsia="sl-SI"/>
              </w:rPr>
              <w:t xml:space="preserve">   </w:t>
            </w: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w:drawing>
                <wp:inline distT="0" distB="0" distL="0" distR="0" wp14:anchorId="3B5B0AA7" wp14:editId="2EB47087">
                  <wp:extent cx="540000" cy="527664"/>
                  <wp:effectExtent l="0" t="0" r="0" b="6350"/>
                  <wp:docPr id="201886250" name="72805e6641cc77f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2245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2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3D5234" w:rsidRPr="00A64C1B" w:rsidRDefault="007B1DF1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</w:p>
        </w:tc>
      </w:tr>
      <w:tr w:rsidR="003D5234" w:rsidRPr="00A64C1B" w:rsidTr="004A5109">
        <w:tc>
          <w:tcPr>
            <w:tcW w:w="5245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B4DA5EF" wp14:editId="4CE3B92F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29210</wp:posOffset>
                      </wp:positionV>
                      <wp:extent cx="76835" cy="85725"/>
                      <wp:effectExtent l="0" t="0" r="18415" b="28575"/>
                      <wp:wrapNone/>
                      <wp:docPr id="578521657" name="97995e6641cc77f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129D16A" id="97995e6641cc77f69" o:spid="_x0000_s1026" style="position:absolute;margin-left:66.7pt;margin-top:2.3pt;width:6.05pt;height: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" fillcolor="#a5a5a5" strokecolor="#787878" strokeweight="1pt">
                      <v:stroke joinstyle="miter"/>
                    </v:oval>
                  </w:pict>
                </mc:Fallback>
              </mc:AlternateContent>
            </w:r>
            <w:r w:rsidRPr="00A64C1B">
              <w:rPr>
                <w:rFonts w:ascii="Comic Sans MS" w:eastAsia="Calibri" w:hAnsi="Comic Sans MS"/>
                <w:sz w:val="28"/>
                <w:lang w:eastAsia="sl-SI"/>
              </w:rPr>
              <w:t>SONČNO</w:t>
            </w:r>
          </w:p>
        </w:tc>
        <w:tc>
          <w:tcPr>
            <w:tcW w:w="1475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7442779" wp14:editId="6CAB404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117475</wp:posOffset>
                      </wp:positionV>
                      <wp:extent cx="76835" cy="85725"/>
                      <wp:effectExtent l="0" t="0" r="18415" b="28575"/>
                      <wp:wrapNone/>
                      <wp:docPr id="61688836" name="37115e6641cc77f6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B2BCAA8" id="37115e6641cc77f6a" o:spid="_x0000_s1026" style="position:absolute;margin-left:69.6pt;margin-top:9.25pt;width:6.05pt;height: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" fillcolor="#a5a5a5" strokecolor="#787878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92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eastAsia="sl-SI"/>
              </w:rPr>
              <w:t xml:space="preserve">  </w:t>
            </w: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w:drawing>
                <wp:inline distT="0" distB="0" distL="0" distR="0" wp14:anchorId="00CD85D1" wp14:editId="67934205">
                  <wp:extent cx="552624" cy="540000"/>
                  <wp:effectExtent l="0" t="0" r="0" b="0"/>
                  <wp:docPr id="2055751589" name="76095e6641cc77f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9105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2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234" w:rsidRPr="00A64C1B" w:rsidTr="004A5109">
        <w:tc>
          <w:tcPr>
            <w:tcW w:w="5245" w:type="dxa"/>
            <w:vAlign w:val="center"/>
          </w:tcPr>
          <w:p w:rsidR="003D5234" w:rsidRPr="00A64C1B" w:rsidRDefault="007B1DF1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</w:p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8A245" wp14:editId="3E55F7F3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31750</wp:posOffset>
                      </wp:positionV>
                      <wp:extent cx="76835" cy="85725"/>
                      <wp:effectExtent l="0" t="0" r="18415" b="28575"/>
                      <wp:wrapNone/>
                      <wp:docPr id="781608735" name="55085e6641cc77f6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8218E8E" id="55085e6641cc77f6d" o:spid="_x0000_s1026" style="position:absolute;margin-left:45.95pt;margin-top:2.5pt;width:6.0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" fillcolor="#a5a5a5" strokecolor="#787878" strokeweight="1pt">
                      <v:stroke joinstyle="miter"/>
                    </v:oval>
                  </w:pict>
                </mc:Fallback>
              </mc:AlternateContent>
            </w: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15F8AD" wp14:editId="7CF1BEB0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90170</wp:posOffset>
                      </wp:positionV>
                      <wp:extent cx="76835" cy="85725"/>
                      <wp:effectExtent l="0" t="0" r="18415" b="28575"/>
                      <wp:wrapNone/>
                      <wp:docPr id="1076034101" name="14645e6641cc77f6f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1A3E2EC" id="14645e6641cc77f6f" o:spid="_x0000_s1026" style="position:absolute;margin-left:259.65pt;margin-top:7.1pt;width:6.05pt;height: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" fillcolor="#a5a5a5" strokecolor="#787878" strokeweight="1pt">
                      <v:stroke joinstyle="miter"/>
                    </v:oval>
                  </w:pict>
                </mc:Fallback>
              </mc:AlternateContent>
            </w:r>
            <w:r w:rsidRPr="00A64C1B">
              <w:rPr>
                <w:rFonts w:ascii="Comic Sans MS" w:eastAsia="Calibri" w:hAnsi="Comic Sans MS"/>
                <w:sz w:val="28"/>
                <w:lang w:eastAsia="sl-SI"/>
              </w:rPr>
              <w:t xml:space="preserve">SNEG </w:t>
            </w:r>
          </w:p>
        </w:tc>
        <w:tc>
          <w:tcPr>
            <w:tcW w:w="1475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eastAsia="sl-SI"/>
              </w:rPr>
              <w:t xml:space="preserve">   </w:t>
            </w: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w:drawing>
                <wp:inline distT="0" distB="0" distL="0" distR="0" wp14:anchorId="612D6ED5" wp14:editId="2701CCC1">
                  <wp:extent cx="552624" cy="540000"/>
                  <wp:effectExtent l="0" t="0" r="0" b="0"/>
                  <wp:docPr id="1451773633" name="17815e6641cc77f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4011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2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3D5234" w:rsidRPr="00A64C1B" w:rsidRDefault="007B1DF1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</w:p>
        </w:tc>
      </w:tr>
      <w:tr w:rsidR="003D5234" w:rsidRPr="00A64C1B" w:rsidTr="004A5109">
        <w:tc>
          <w:tcPr>
            <w:tcW w:w="5245" w:type="dxa"/>
            <w:vAlign w:val="center"/>
          </w:tcPr>
          <w:p w:rsidR="003D5234" w:rsidRPr="00A64C1B" w:rsidRDefault="007B1DF1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</w:p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8C6C2" wp14:editId="508DAE42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29845</wp:posOffset>
                      </wp:positionV>
                      <wp:extent cx="76835" cy="85725"/>
                      <wp:effectExtent l="0" t="0" r="18415" b="28575"/>
                      <wp:wrapNone/>
                      <wp:docPr id="426025340" name="30245e6641cc77f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0E88B83" id="30245e6641cc77f72" o:spid="_x0000_s1026" style="position:absolute;margin-left:51.05pt;margin-top:2.35pt;width:6.0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" fillcolor="#a5a5a5" strokecolor="#787878" strokeweight="1pt">
                      <v:stroke joinstyle="miter"/>
                    </v:oval>
                  </w:pict>
                </mc:Fallback>
              </mc:AlternateContent>
            </w:r>
            <w:r w:rsidRPr="00A64C1B">
              <w:rPr>
                <w:rFonts w:ascii="Comic Sans MS" w:eastAsia="Calibri" w:hAnsi="Comic Sans MS"/>
                <w:sz w:val="28"/>
                <w:lang w:eastAsia="sl-SI"/>
              </w:rPr>
              <w:t>MEGLA</w:t>
            </w:r>
          </w:p>
        </w:tc>
        <w:tc>
          <w:tcPr>
            <w:tcW w:w="1475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62F324" wp14:editId="7D168BC2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38100</wp:posOffset>
                      </wp:positionV>
                      <wp:extent cx="76835" cy="85725"/>
                      <wp:effectExtent l="0" t="0" r="18415" b="28575"/>
                      <wp:wrapNone/>
                      <wp:docPr id="1229013509" name="66145e6641cc77f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EA761D8" id="66145e6641cc77f74" o:spid="_x0000_s1026" style="position:absolute;margin-left:57.8pt;margin-top:3pt;width:6.05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" fillcolor="#a5a5a5" strokecolor="#787878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92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w:drawing>
                <wp:inline distT="0" distB="0" distL="0" distR="0" wp14:anchorId="64FC8FF4" wp14:editId="482B74DB">
                  <wp:extent cx="552624" cy="540000"/>
                  <wp:effectExtent l="0" t="0" r="0" b="0"/>
                  <wp:docPr id="1108249777" name="35965e6641cc77f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5912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2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234" w:rsidRPr="00A64C1B" w:rsidTr="004A5109">
        <w:tc>
          <w:tcPr>
            <w:tcW w:w="5245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2EE101" wp14:editId="0F7ACF5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36195</wp:posOffset>
                      </wp:positionV>
                      <wp:extent cx="76835" cy="85725"/>
                      <wp:effectExtent l="0" t="0" r="18415" b="28575"/>
                      <wp:wrapNone/>
                      <wp:docPr id="1652662879" name="24685e6641cc77f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45BBC0A" id="24685e6641cc77f77" o:spid="_x0000_s1026" style="position:absolute;margin-left:41.45pt;margin-top:2.85pt;width:6.0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" fillcolor="#a5a5a5" strokecolor="#787878" strokeweight="1pt">
                      <v:stroke joinstyle="miter"/>
                    </v:oval>
                  </w:pict>
                </mc:Fallback>
              </mc:AlternateContent>
            </w: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0E643" wp14:editId="073E983F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31750</wp:posOffset>
                      </wp:positionV>
                      <wp:extent cx="76835" cy="85725"/>
                      <wp:effectExtent l="0" t="0" r="18415" b="28575"/>
                      <wp:wrapNone/>
                      <wp:docPr id="1953120759" name="53275e6641cc77f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786F81F" id="53275e6641cc77f79" o:spid="_x0000_s1026" style="position:absolute;margin-left:258.25pt;margin-top:2.5pt;width:6.0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" fillcolor="#a5a5a5" strokecolor="#787878" strokeweight="1pt">
                      <v:stroke joinstyle="miter"/>
                    </v:oval>
                  </w:pict>
                </mc:Fallback>
              </mc:AlternateContent>
            </w:r>
            <w:r w:rsidRPr="00A64C1B">
              <w:rPr>
                <w:rFonts w:ascii="Comic Sans MS" w:eastAsia="Calibri" w:hAnsi="Comic Sans MS"/>
                <w:sz w:val="28"/>
                <w:lang w:eastAsia="sl-SI"/>
              </w:rPr>
              <w:t>DEŽ</w:t>
            </w:r>
          </w:p>
        </w:tc>
        <w:tc>
          <w:tcPr>
            <w:tcW w:w="1475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eastAsia="sl-SI"/>
              </w:rPr>
              <w:t xml:space="preserve">  </w:t>
            </w: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w:drawing>
                <wp:inline distT="0" distB="0" distL="0" distR="0" wp14:anchorId="07635EC4" wp14:editId="0A372952">
                  <wp:extent cx="543275" cy="540000"/>
                  <wp:effectExtent l="0" t="0" r="9525" b="0"/>
                  <wp:docPr id="685916898" name="58925e6641cc77f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9314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7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3D5234" w:rsidRPr="00A64C1B" w:rsidRDefault="007B1DF1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</w:p>
        </w:tc>
      </w:tr>
      <w:tr w:rsidR="003D5234" w:rsidRPr="00A64C1B" w:rsidTr="004A5109">
        <w:tc>
          <w:tcPr>
            <w:tcW w:w="5245" w:type="dxa"/>
            <w:vAlign w:val="center"/>
          </w:tcPr>
          <w:p w:rsidR="003D5234" w:rsidRPr="00A64C1B" w:rsidRDefault="007B1DF1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</w:p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8F766" wp14:editId="0177B7E9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76835" cy="85725"/>
                      <wp:effectExtent l="0" t="0" r="18415" b="28575"/>
                      <wp:wrapNone/>
                      <wp:docPr id="593431596" name="76315e6641cc77f7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A8EF3C8" id="76315e6641cc77f7c" o:spid="_x0000_s1026" style="position:absolute;margin-left:49pt;margin-top:.15pt;width:6.0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" fillcolor="#a5a5a5" strokecolor="#787878" strokeweight="1pt">
                      <v:stroke joinstyle="miter"/>
                    </v:oval>
                  </w:pict>
                </mc:Fallback>
              </mc:AlternateContent>
            </w:r>
            <w:r w:rsidRPr="00A64C1B">
              <w:rPr>
                <w:rFonts w:ascii="Comic Sans MS" w:eastAsia="Calibri" w:hAnsi="Comic Sans MS"/>
                <w:sz w:val="28"/>
                <w:lang w:eastAsia="sl-SI"/>
              </w:rPr>
              <w:t>VETER</w:t>
            </w:r>
          </w:p>
        </w:tc>
        <w:tc>
          <w:tcPr>
            <w:tcW w:w="1475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D70D6E" wp14:editId="1D2B2B9C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97155</wp:posOffset>
                      </wp:positionV>
                      <wp:extent cx="76835" cy="85725"/>
                      <wp:effectExtent l="0" t="0" r="18415" b="28575"/>
                      <wp:wrapNone/>
                      <wp:docPr id="777938736" name="15995e6641cc77f7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E882465" id="15995e6641cc77f7e" o:spid="_x0000_s1026" style="position:absolute;margin-left:68.75pt;margin-top:7.65pt;width:6.0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" fillcolor="#a5a5a5" strokecolor="#787878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92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eastAsia="sl-SI"/>
              </w:rPr>
              <w:t xml:space="preserve"> </w:t>
            </w: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w:drawing>
                <wp:inline distT="0" distB="0" distL="0" distR="0" wp14:anchorId="1C34C775" wp14:editId="2FD4876E">
                  <wp:extent cx="552624" cy="540000"/>
                  <wp:effectExtent l="0" t="0" r="0" b="0"/>
                  <wp:docPr id="1259772637" name="30005e6641cc77f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5584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2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234" w:rsidRPr="00A64C1B" w:rsidTr="004A5109">
        <w:tc>
          <w:tcPr>
            <w:tcW w:w="5245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5C5C15" wp14:editId="7D45524A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164465</wp:posOffset>
                      </wp:positionV>
                      <wp:extent cx="76835" cy="85725"/>
                      <wp:effectExtent l="0" t="0" r="18415" b="28575"/>
                      <wp:wrapNone/>
                      <wp:docPr id="782311237" name="59875e6641cc77f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9506637" id="59875e6641cc77f81" o:spid="_x0000_s1026" style="position:absolute;margin-left:259.3pt;margin-top:12.95pt;width:6.0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" fillcolor="#a5a5a5" strokecolor="#787878" strokeweight="1pt">
                      <v:stroke joinstyle="miter"/>
                    </v:oval>
                  </w:pict>
                </mc:Fallback>
              </mc:AlternateContent>
            </w: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72D7B8" wp14:editId="3BCA8AFB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169545</wp:posOffset>
                      </wp:positionV>
                      <wp:extent cx="76835" cy="85725"/>
                      <wp:effectExtent l="0" t="0" r="18415" b="28575"/>
                      <wp:wrapNone/>
                      <wp:docPr id="1193770432" name="93005e6641cc77f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9714D5B" id="93005e6641cc77f82" o:spid="_x0000_s1026" style="position:absolute;margin-left:72.75pt;margin-top:13.35pt;width:6.0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" fillcolor="#a5a5a5" strokecolor="#787878" strokeweight="1pt">
                      <v:stroke joinstyle="miter"/>
                    </v:oval>
                  </w:pict>
                </mc:Fallback>
              </mc:AlternateContent>
            </w:r>
          </w:p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sz w:val="28"/>
                <w:lang w:eastAsia="sl-SI"/>
              </w:rPr>
              <w:t>OBLAČNO</w:t>
            </w:r>
          </w:p>
        </w:tc>
        <w:tc>
          <w:tcPr>
            <w:tcW w:w="1475" w:type="dxa"/>
            <w:vAlign w:val="center"/>
          </w:tcPr>
          <w:p w:rsidR="003D5234" w:rsidRPr="00A64C1B" w:rsidRDefault="00A64C1B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  <w:r w:rsidRPr="00A64C1B">
              <w:rPr>
                <w:rFonts w:ascii="Comic Sans MS" w:eastAsia="Calibri" w:hAnsi="Comic Sans MS"/>
                <w:noProof/>
                <w:sz w:val="28"/>
                <w:lang w:eastAsia="sl-SI"/>
              </w:rPr>
              <w:t xml:space="preserve">  </w:t>
            </w:r>
            <w:r w:rsidRPr="00A64C1B">
              <w:rPr>
                <w:rFonts w:ascii="Comic Sans MS" w:eastAsia="Calibri" w:hAnsi="Comic Sans MS"/>
                <w:noProof/>
                <w:sz w:val="28"/>
                <w:lang w:val="sl-SI" w:eastAsia="sl-SI"/>
              </w:rPr>
              <w:drawing>
                <wp:inline distT="0" distB="0" distL="0" distR="0" wp14:anchorId="6442908E" wp14:editId="68B07B77">
                  <wp:extent cx="552624" cy="540000"/>
                  <wp:effectExtent l="0" t="0" r="0" b="0"/>
                  <wp:docPr id="322634925" name="33425e6641cc77f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51618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2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3D5234" w:rsidRPr="00A64C1B" w:rsidRDefault="007B1DF1" w:rsidP="004A5109">
            <w:pPr>
              <w:spacing w:before="0" w:after="0"/>
              <w:rPr>
                <w:rFonts w:ascii="Comic Sans MS" w:eastAsia="Calibri" w:hAnsi="Comic Sans MS"/>
                <w:sz w:val="28"/>
                <w:lang w:eastAsia="sl-SI"/>
              </w:rPr>
            </w:pPr>
          </w:p>
        </w:tc>
      </w:tr>
    </w:tbl>
    <w:p w:rsidR="006A6933" w:rsidRPr="00A64C1B" w:rsidRDefault="00A64C1B" w:rsidP="00842702">
      <w:pPr>
        <w:spacing w:before="0"/>
        <w:jc w:val="right"/>
        <w:rPr>
          <w:rFonts w:ascii="Comic Sans MS" w:hAnsi="Comic Sans MS"/>
          <w:sz w:val="28"/>
        </w:rPr>
      </w:pPr>
      <w:r w:rsidRPr="00A64C1B">
        <w:rPr>
          <w:rFonts w:ascii="Comic Sans MS" w:eastAsia="Calibri" w:hAnsi="Comic Sans MS"/>
          <w:sz w:val="28"/>
        </w:rPr>
        <w:tab/>
      </w:r>
    </w:p>
    <w:p w:rsidR="00B97025" w:rsidRPr="00A64C1B" w:rsidRDefault="009511D0" w:rsidP="00B97025">
      <w:pPr>
        <w:rPr>
          <w:rFonts w:ascii="Comic Sans MS" w:hAnsi="Comic Sans MS"/>
          <w:b/>
          <w:sz w:val="28"/>
          <w:lang w:eastAsia="sl-SI"/>
        </w:rPr>
      </w:pPr>
      <w:r w:rsidRPr="00A64C1B">
        <w:rPr>
          <w:rFonts w:ascii="Comic Sans MS" w:hAnsi="Comic Sans MS"/>
          <w:b/>
          <w:sz w:val="28"/>
          <w:lang w:eastAsia="sl-SI"/>
        </w:rPr>
        <w:t xml:space="preserve">2. </w:t>
      </w:r>
      <w:r w:rsidR="00A64C1B" w:rsidRPr="00A64C1B">
        <w:rPr>
          <w:rFonts w:ascii="Comic Sans MS" w:hAnsi="Comic Sans MS"/>
          <w:b/>
          <w:sz w:val="28"/>
          <w:lang w:eastAsia="sl-SI"/>
        </w:rPr>
        <w:t>OGLEJ SI FOTOGRAFIJO. REŠI NALOGE.</w:t>
      </w:r>
    </w:p>
    <w:p w:rsidR="00B97025" w:rsidRPr="00A64C1B" w:rsidRDefault="00A64C1B" w:rsidP="00B97025">
      <w:pPr>
        <w:rPr>
          <w:rFonts w:ascii="Comic Sans MS" w:hAnsi="Comic Sans MS"/>
          <w:sz w:val="28"/>
          <w:lang w:eastAsia="sl-SI"/>
        </w:rPr>
      </w:pPr>
      <w:r w:rsidRPr="00A64C1B">
        <w:rPr>
          <w:rFonts w:ascii="Comic Sans MS" w:eastAsia="Calibri" w:hAnsi="Comic Sans MS"/>
          <w:noProof/>
          <w:sz w:val="28"/>
          <w:lang w:val="sl-SI" w:eastAsia="sl-SI"/>
        </w:rPr>
        <w:drawing>
          <wp:inline distT="0" distB="0" distL="0" distR="0" wp14:anchorId="6E4A6798" wp14:editId="37751C78">
            <wp:extent cx="2619375" cy="1747415"/>
            <wp:effectExtent l="0" t="0" r="0" b="0"/>
            <wp:docPr id="199991515" name="11625e6641cc7af14" descr="ftp://ftp.rokus-klett.si/LIB%202%20Zbirka%20nalog/Fotografije/LIB%202%20SPO%20naloge%20ocenjevanje/pomanjsane/shutterstock_63525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12397" name="Picture 1" descr="ftp://ftp.rokus-klett.si/LIB%202%20Zbirka%20nalog/Fotografije/LIB%202%20SPO%20naloge%20ocenjevanje/pomanjsane/shutterstock_635253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389" cy="17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25" w:rsidRDefault="00A64C1B" w:rsidP="00B97025">
      <w:pPr>
        <w:pBdr>
          <w:bottom w:val="single" w:sz="12" w:space="1" w:color="auto"/>
        </w:pBdr>
        <w:rPr>
          <w:rFonts w:ascii="Comic Sans MS" w:hAnsi="Comic Sans MS"/>
          <w:sz w:val="28"/>
          <w:lang w:eastAsia="sl-SI"/>
        </w:rPr>
      </w:pPr>
      <w:r w:rsidRPr="00A64C1B">
        <w:rPr>
          <w:rFonts w:ascii="Comic Sans MS" w:hAnsi="Comic Sans MS"/>
          <w:sz w:val="28"/>
          <w:lang w:eastAsia="sl-SI"/>
        </w:rPr>
        <w:t>K</w:t>
      </w:r>
      <w:r w:rsidR="00336689" w:rsidRPr="00A64C1B">
        <w:rPr>
          <w:rFonts w:ascii="Comic Sans MS" w:hAnsi="Comic Sans MS"/>
          <w:sz w:val="28"/>
          <w:lang w:eastAsia="sl-SI"/>
        </w:rPr>
        <w:t>aj vidiš na fotografiji</w:t>
      </w:r>
      <w:r w:rsidRPr="00A64C1B">
        <w:rPr>
          <w:rFonts w:ascii="Comic Sans MS" w:hAnsi="Comic Sans MS"/>
          <w:sz w:val="28"/>
          <w:lang w:eastAsia="sl-SI"/>
        </w:rPr>
        <w:t>?</w:t>
      </w:r>
    </w:p>
    <w:p w:rsidR="00CE53F5" w:rsidRPr="00A64C1B" w:rsidRDefault="00CE53F5" w:rsidP="00B97025">
      <w:pPr>
        <w:pBdr>
          <w:bottom w:val="single" w:sz="12" w:space="1" w:color="auto"/>
        </w:pBdr>
        <w:rPr>
          <w:rFonts w:ascii="Comic Sans MS" w:hAnsi="Comic Sans MS"/>
          <w:sz w:val="28"/>
          <w:lang w:eastAsia="sl-SI"/>
        </w:rPr>
      </w:pPr>
    </w:p>
    <w:p w:rsidR="002E71D7" w:rsidRDefault="002E71D7" w:rsidP="00B97025">
      <w:pPr>
        <w:rPr>
          <w:rFonts w:ascii="Comic Sans MS" w:hAnsi="Comic Sans MS"/>
          <w:sz w:val="28"/>
          <w:lang w:eastAsia="sl-SI"/>
        </w:rPr>
      </w:pPr>
    </w:p>
    <w:p w:rsidR="00B97025" w:rsidRPr="00A64C1B" w:rsidRDefault="00A64C1B" w:rsidP="00B97025">
      <w:pPr>
        <w:rPr>
          <w:rFonts w:ascii="Comic Sans MS" w:hAnsi="Comic Sans MS"/>
          <w:sz w:val="28"/>
          <w:lang w:eastAsia="sl-SI"/>
        </w:rPr>
      </w:pPr>
      <w:r w:rsidRPr="00A64C1B">
        <w:rPr>
          <w:rFonts w:ascii="Comic Sans MS" w:hAnsi="Comic Sans MS"/>
          <w:sz w:val="28"/>
          <w:lang w:eastAsia="sl-SI"/>
        </w:rPr>
        <w:lastRenderedPageBreak/>
        <w:t>K</w:t>
      </w:r>
      <w:r w:rsidR="00336689" w:rsidRPr="00A64C1B">
        <w:rPr>
          <w:rFonts w:ascii="Comic Sans MS" w:hAnsi="Comic Sans MS"/>
          <w:sz w:val="28"/>
          <w:lang w:eastAsia="sl-SI"/>
        </w:rPr>
        <w:t>ateri vremenski pojav lahko to povzroči</w:t>
      </w:r>
      <w:r w:rsidRPr="00A64C1B">
        <w:rPr>
          <w:rFonts w:ascii="Comic Sans MS" w:hAnsi="Comic Sans MS"/>
          <w:sz w:val="28"/>
          <w:lang w:eastAsia="sl-SI"/>
        </w:rPr>
        <w:t>?</w:t>
      </w:r>
    </w:p>
    <w:p w:rsidR="00B97025" w:rsidRPr="00A64C1B" w:rsidRDefault="00A64C1B" w:rsidP="00B97025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_________________________</w:t>
      </w:r>
      <w:r w:rsidR="00336689">
        <w:rPr>
          <w:rFonts w:ascii="Comic Sans MS" w:hAnsi="Comic Sans MS"/>
          <w:sz w:val="28"/>
        </w:rPr>
        <w:t>__________________________</w:t>
      </w:r>
    </w:p>
    <w:p w:rsidR="00CE53F5" w:rsidRDefault="00CE53F5" w:rsidP="00B97025">
      <w:pPr>
        <w:rPr>
          <w:rFonts w:ascii="Comic Sans MS" w:hAnsi="Comic Sans MS"/>
          <w:sz w:val="28"/>
          <w:lang w:eastAsia="sl-SI"/>
        </w:rPr>
      </w:pPr>
    </w:p>
    <w:p w:rsidR="00842702" w:rsidRPr="00A64C1B" w:rsidRDefault="00A64C1B" w:rsidP="00B97025">
      <w:pPr>
        <w:rPr>
          <w:rFonts w:ascii="Comic Sans MS" w:hAnsi="Comic Sans MS"/>
          <w:sz w:val="28"/>
          <w:lang w:eastAsia="sl-SI"/>
        </w:rPr>
      </w:pPr>
      <w:r w:rsidRPr="00A64C1B">
        <w:rPr>
          <w:rFonts w:ascii="Comic Sans MS" w:hAnsi="Comic Sans MS"/>
          <w:sz w:val="28"/>
          <w:lang w:eastAsia="sl-SI"/>
        </w:rPr>
        <w:t>O</w:t>
      </w:r>
      <w:r w:rsidR="00842702" w:rsidRPr="00A64C1B">
        <w:rPr>
          <w:rFonts w:ascii="Comic Sans MS" w:hAnsi="Comic Sans MS"/>
          <w:sz w:val="28"/>
          <w:lang w:eastAsia="sl-SI"/>
        </w:rPr>
        <w:t>bkroži, kaj še lahko povzroči ta vremenski pojav</w:t>
      </w:r>
      <w:r w:rsidRPr="00A64C1B">
        <w:rPr>
          <w:rFonts w:ascii="Comic Sans MS" w:hAnsi="Comic Sans MS"/>
          <w:sz w:val="28"/>
          <w:lang w:eastAsia="sl-SI"/>
        </w:rPr>
        <w:t>.</w:t>
      </w:r>
    </w:p>
    <w:p w:rsidR="00336689" w:rsidRDefault="00A64C1B" w:rsidP="00B97025">
      <w:pPr>
        <w:rPr>
          <w:rFonts w:ascii="Comic Sans MS" w:hAnsi="Comic Sans MS"/>
          <w:sz w:val="28"/>
          <w:lang w:eastAsia="sl-SI"/>
        </w:rPr>
      </w:pP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  <w:lang w:eastAsia="sl-SI"/>
        </w:rPr>
        <w:t>ŠKODO NA AVTOMOBILIH</w:t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  <w:lang w:eastAsia="sl-SI"/>
        </w:rPr>
        <w:t>POLEDENELO CESTO</w:t>
      </w:r>
    </w:p>
    <w:p w:rsidR="00B97025" w:rsidRPr="00A64C1B" w:rsidRDefault="00A64C1B" w:rsidP="00B97025">
      <w:pPr>
        <w:rPr>
          <w:rFonts w:ascii="Comic Sans MS" w:hAnsi="Comic Sans MS"/>
          <w:sz w:val="28"/>
          <w:lang w:eastAsia="sl-SI"/>
        </w:rPr>
      </w:pPr>
      <w:r w:rsidRPr="00A64C1B">
        <w:rPr>
          <w:rFonts w:ascii="Comic Sans MS" w:hAnsi="Comic Sans MS"/>
          <w:sz w:val="28"/>
          <w:lang w:eastAsia="sl-SI"/>
        </w:rPr>
        <w:t>ODKRIVANJE STREH</w:t>
      </w:r>
      <w:r w:rsidRPr="00A64C1B">
        <w:rPr>
          <w:rFonts w:ascii="Comic Sans MS" w:hAnsi="Comic Sans MS"/>
          <w:sz w:val="28"/>
        </w:rPr>
        <w:tab/>
        <w:t xml:space="preserve">  </w:t>
      </w:r>
      <w:r w:rsidRPr="00A64C1B">
        <w:rPr>
          <w:rFonts w:ascii="Comic Sans MS" w:hAnsi="Comic Sans MS"/>
          <w:sz w:val="28"/>
          <w:lang w:eastAsia="sl-SI"/>
        </w:rPr>
        <w:t>SNEŽENJE</w:t>
      </w:r>
      <w:r w:rsidR="00336689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  <w:lang w:eastAsia="sl-SI"/>
        </w:rPr>
        <w:t>POŠKODBE ALI SMRT</w:t>
      </w:r>
    </w:p>
    <w:p w:rsidR="006A6933" w:rsidRPr="00A64C1B" w:rsidRDefault="00A64C1B" w:rsidP="00B97025">
      <w:pPr>
        <w:jc w:val="right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ab/>
      </w:r>
    </w:p>
    <w:p w:rsidR="00226979" w:rsidRPr="00A64C1B" w:rsidRDefault="009511D0" w:rsidP="00226979">
      <w:pPr>
        <w:rPr>
          <w:rFonts w:ascii="Comic Sans MS" w:hAnsi="Comic Sans MS"/>
          <w:b/>
          <w:sz w:val="28"/>
        </w:rPr>
      </w:pPr>
      <w:r w:rsidRPr="00A64C1B">
        <w:rPr>
          <w:rFonts w:ascii="Comic Sans MS" w:hAnsi="Comic Sans MS"/>
          <w:b/>
          <w:sz w:val="28"/>
        </w:rPr>
        <w:t xml:space="preserve">3. </w:t>
      </w:r>
      <w:r w:rsidR="00A64C1B" w:rsidRPr="00A64C1B">
        <w:rPr>
          <w:rFonts w:ascii="Comic Sans MS" w:hAnsi="Comic Sans MS"/>
          <w:b/>
          <w:sz w:val="28"/>
        </w:rPr>
        <w:t>DOPOLNI POVEDI.</w:t>
      </w:r>
    </w:p>
    <w:p w:rsidR="00226979" w:rsidRPr="00A64C1B" w:rsidRDefault="00A64C1B" w:rsidP="00226979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L</w:t>
      </w:r>
      <w:r w:rsidR="00336689" w:rsidRPr="00A64C1B">
        <w:rPr>
          <w:rFonts w:ascii="Comic Sans MS" w:hAnsi="Comic Sans MS"/>
          <w:sz w:val="28"/>
        </w:rPr>
        <w:t>eto ima _____ mesecev</w:t>
      </w:r>
      <w:r w:rsidRPr="00A64C1B">
        <w:rPr>
          <w:rFonts w:ascii="Comic Sans MS" w:hAnsi="Comic Sans MS"/>
          <w:sz w:val="28"/>
        </w:rPr>
        <w:t>.</w:t>
      </w:r>
    </w:p>
    <w:p w:rsidR="00226979" w:rsidRPr="00A64C1B" w:rsidRDefault="00A64C1B" w:rsidP="00226979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P</w:t>
      </w:r>
      <w:r w:rsidR="00336689" w:rsidRPr="00A64C1B">
        <w:rPr>
          <w:rFonts w:ascii="Comic Sans MS" w:hAnsi="Comic Sans MS"/>
          <w:sz w:val="28"/>
        </w:rPr>
        <w:t xml:space="preserve">rvi mesec v letu je </w:t>
      </w:r>
      <w:r w:rsidRPr="00A64C1B">
        <w:rPr>
          <w:rFonts w:ascii="Comic Sans MS" w:hAnsi="Comic Sans MS"/>
          <w:sz w:val="28"/>
        </w:rPr>
        <w:t>_____________________________.</w:t>
      </w:r>
    </w:p>
    <w:p w:rsidR="00226979" w:rsidRPr="00A64C1B" w:rsidRDefault="00A64C1B" w:rsidP="00226979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Z</w:t>
      </w:r>
      <w:r w:rsidR="00336689" w:rsidRPr="00A64C1B">
        <w:rPr>
          <w:rFonts w:ascii="Comic Sans MS" w:hAnsi="Comic Sans MS"/>
          <w:sz w:val="28"/>
        </w:rPr>
        <w:t xml:space="preserve">adnji mesec v letu je </w:t>
      </w:r>
      <w:r w:rsidRPr="00A64C1B">
        <w:rPr>
          <w:rFonts w:ascii="Comic Sans MS" w:hAnsi="Comic Sans MS"/>
          <w:sz w:val="28"/>
        </w:rPr>
        <w:t>___________________________.</w:t>
      </w:r>
    </w:p>
    <w:p w:rsidR="00336689" w:rsidRDefault="00A64C1B" w:rsidP="00336689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S</w:t>
      </w:r>
      <w:r w:rsidR="00336689" w:rsidRPr="00A64C1B">
        <w:rPr>
          <w:rFonts w:ascii="Comic Sans MS" w:hAnsi="Comic Sans MS"/>
          <w:sz w:val="28"/>
        </w:rPr>
        <w:t xml:space="preserve">edaj smo v letu </w:t>
      </w:r>
      <w:r w:rsidRPr="00A64C1B">
        <w:rPr>
          <w:rFonts w:ascii="Comic Sans MS" w:hAnsi="Comic Sans MS"/>
          <w:sz w:val="28"/>
        </w:rPr>
        <w:t xml:space="preserve">_________, </w:t>
      </w:r>
      <w:r w:rsidR="00336689" w:rsidRPr="00A64C1B">
        <w:rPr>
          <w:rFonts w:ascii="Comic Sans MS" w:hAnsi="Comic Sans MS"/>
          <w:sz w:val="28"/>
        </w:rPr>
        <w:t xml:space="preserve">bliža se nam leto </w:t>
      </w:r>
      <w:r w:rsidRPr="00A64C1B">
        <w:rPr>
          <w:rFonts w:ascii="Comic Sans MS" w:hAnsi="Comic Sans MS"/>
          <w:sz w:val="28"/>
        </w:rPr>
        <w:t>__________.</w:t>
      </w:r>
    </w:p>
    <w:p w:rsidR="009511D0" w:rsidRPr="00336689" w:rsidRDefault="00A64C1B" w:rsidP="00336689">
      <w:pPr>
        <w:rPr>
          <w:rFonts w:ascii="Comic Sans MS" w:hAnsi="Comic Sans MS"/>
          <w:sz w:val="28"/>
        </w:rPr>
      </w:pPr>
      <w:r w:rsidRPr="00336689">
        <w:rPr>
          <w:rFonts w:ascii="Comic Sans MS" w:hAnsi="Comic Sans MS"/>
          <w:sz w:val="28"/>
        </w:rPr>
        <w:tab/>
      </w:r>
    </w:p>
    <w:p w:rsidR="009511D0" w:rsidRPr="00A64C1B" w:rsidRDefault="00336689" w:rsidP="00336689">
      <w:pPr>
        <w:spacing w:before="0"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4</w:t>
      </w:r>
      <w:r w:rsidR="009511D0" w:rsidRPr="00A64C1B">
        <w:rPr>
          <w:rFonts w:ascii="Comic Sans MS" w:hAnsi="Comic Sans MS"/>
          <w:b/>
          <w:sz w:val="28"/>
        </w:rPr>
        <w:t>. OBKROŽI PREDMETE, KI V VODI PLAVAJO.</w:t>
      </w:r>
    </w:p>
    <w:p w:rsidR="009511D0" w:rsidRPr="00A64C1B" w:rsidRDefault="009511D0" w:rsidP="00336689">
      <w:pPr>
        <w:spacing w:before="0" w:after="0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ab/>
      </w:r>
    </w:p>
    <w:p w:rsidR="009511D0" w:rsidRPr="00A64C1B" w:rsidRDefault="009511D0" w:rsidP="00842702">
      <w:pPr>
        <w:spacing w:after="0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 xml:space="preserve">            SLAMICA</w:t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</w:rPr>
        <w:tab/>
        <w:t xml:space="preserve">  ŠILČEK</w:t>
      </w:r>
      <w:r w:rsidRPr="00A64C1B">
        <w:rPr>
          <w:rFonts w:ascii="Comic Sans MS" w:hAnsi="Comic Sans MS"/>
          <w:sz w:val="28"/>
        </w:rPr>
        <w:tab/>
        <w:t xml:space="preserve"> ŽOGA</w:t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</w:rPr>
        <w:tab/>
        <w:t>OPEKA</w:t>
      </w:r>
    </w:p>
    <w:p w:rsidR="009511D0" w:rsidRPr="00A64C1B" w:rsidRDefault="009511D0" w:rsidP="00842702">
      <w:pPr>
        <w:spacing w:after="0"/>
        <w:ind w:left="708" w:firstLine="708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STIROPOR</w:t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</w:rPr>
        <w:tab/>
        <w:t xml:space="preserve"> VILICE</w:t>
      </w:r>
      <w:r w:rsidRPr="00A64C1B">
        <w:rPr>
          <w:rFonts w:ascii="Comic Sans MS" w:hAnsi="Comic Sans MS"/>
          <w:sz w:val="28"/>
        </w:rPr>
        <w:tab/>
        <w:t xml:space="preserve">      SVINČNIK       </w:t>
      </w:r>
    </w:p>
    <w:p w:rsidR="009511D0" w:rsidRPr="00A64C1B" w:rsidRDefault="009511D0" w:rsidP="00842702">
      <w:pPr>
        <w:spacing w:after="0"/>
        <w:ind w:left="708" w:firstLine="708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 xml:space="preserve">          </w:t>
      </w:r>
    </w:p>
    <w:p w:rsidR="009511D0" w:rsidRPr="00A64C1B" w:rsidRDefault="00336689" w:rsidP="009511D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5</w:t>
      </w:r>
      <w:r w:rsidR="009511D0" w:rsidRPr="00A64C1B">
        <w:rPr>
          <w:rFonts w:ascii="Comic Sans MS" w:hAnsi="Comic Sans MS"/>
          <w:b/>
          <w:sz w:val="28"/>
        </w:rPr>
        <w:t>. USTREZNO POVEŽI.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3311"/>
      </w:tblGrid>
      <w:tr w:rsidR="009511D0" w:rsidRPr="00A64C1B" w:rsidTr="001103AA">
        <w:tc>
          <w:tcPr>
            <w:tcW w:w="6091" w:type="dxa"/>
            <w:tcBorders>
              <w:right w:val="nil"/>
            </w:tcBorders>
          </w:tcPr>
          <w:p w:rsidR="009511D0" w:rsidRPr="00A64C1B" w:rsidRDefault="009511D0" w:rsidP="001103AA">
            <w:pPr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sz w:val="28"/>
              </w:rPr>
              <w:t xml:space="preserve">dan samostojnosti in enotnosti </w:t>
            </w:r>
            <w:r w:rsidR="00A64C1B"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4445" b="4445"/>
                      <wp:docPr id="21" name="11025e6641cc8a87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ACE8275" id="11025e6641cc8a87f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" fillcolor="#9bbb59" strokecolor="#71893f" strokeweight="2pt">
                      <v:path arrowok="t"/>
                      <w10:anchorlock/>
                    </v:oval>
                  </w:pict>
                </mc:Fallback>
              </mc:AlternateContent>
            </w:r>
          </w:p>
          <w:p w:rsidR="009511D0" w:rsidRPr="00A64C1B" w:rsidRDefault="009511D0" w:rsidP="001103AA">
            <w:pPr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sz w:val="28"/>
              </w:rPr>
              <w:t xml:space="preserve">novo leto </w:t>
            </w:r>
            <w:r w:rsidR="00A64C1B"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4445" b="4445"/>
                      <wp:docPr id="20" name="53855e6641cc8a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2C379A5" id="53855e6641cc8a88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" fillcolor="#9bbb59" strokecolor="#71893f" strokeweight="2pt">
                      <v:path arrowok="t"/>
                      <w10:anchorlock/>
                    </v:oval>
                  </w:pict>
                </mc:Fallback>
              </mc:AlternateContent>
            </w:r>
          </w:p>
          <w:p w:rsidR="009511D0" w:rsidRPr="00A64C1B" w:rsidRDefault="009511D0" w:rsidP="001103AA">
            <w:pPr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sz w:val="28"/>
              </w:rPr>
              <w:t>božič</w:t>
            </w:r>
            <w:r w:rsidRPr="00A64C1B">
              <w:rPr>
                <w:rFonts w:ascii="Comic Sans MS" w:hAnsi="Comic Sans MS"/>
                <w:noProof/>
                <w:sz w:val="28"/>
                <w:lang w:eastAsia="sl-SI"/>
              </w:rPr>
              <w:t xml:space="preserve"> </w:t>
            </w:r>
            <w:r w:rsidR="00A64C1B"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4445" b="4445"/>
                      <wp:docPr id="19" name="86785e6641cc8a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81A0B5A" id="86785e6641cc8a885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" fillcolor="#9bbb59" strokecolor="#71893f" strokeweight="2pt">
                      <v:path arrowok="t"/>
                      <w10:anchorlock/>
                    </v:oval>
                  </w:pict>
                </mc:Fallback>
              </mc:AlternateContent>
            </w:r>
          </w:p>
          <w:p w:rsidR="009511D0" w:rsidRPr="00A64C1B" w:rsidRDefault="009511D0" w:rsidP="001103AA">
            <w:pPr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sz w:val="28"/>
              </w:rPr>
              <w:t xml:space="preserve">slovenski kulturni praznik </w:t>
            </w:r>
            <w:r w:rsidR="00A64C1B"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4445" b="4445"/>
                      <wp:docPr id="18" name="53425e6641cc8a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3F1A40B" id="53425e6641cc8a887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" fillcolor="#9bbb59" strokecolor="#71893f" strokeweight="2pt">
                      <v:path arrowok="t"/>
                      <w10:anchorlock/>
                    </v:oval>
                  </w:pict>
                </mc:Fallback>
              </mc:AlternateContent>
            </w:r>
          </w:p>
          <w:p w:rsidR="009511D0" w:rsidRPr="00A64C1B" w:rsidRDefault="009511D0" w:rsidP="001103AA">
            <w:pPr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sz w:val="28"/>
              </w:rPr>
              <w:t xml:space="preserve">dan spomina na mrtve </w:t>
            </w:r>
            <w:r w:rsidR="00A64C1B"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4445" b="4445"/>
                      <wp:docPr id="17" name="68225e6641cc8a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C5DD827" id="68225e6641cc8a889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" fillcolor="#9bbb59" strokecolor="#71893f" strokeweight="2pt">
                      <v:path arrowok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11" w:type="dxa"/>
            <w:tcBorders>
              <w:left w:val="nil"/>
            </w:tcBorders>
          </w:tcPr>
          <w:p w:rsidR="009511D0" w:rsidRPr="00A64C1B" w:rsidRDefault="00A64C1B" w:rsidP="001103AA">
            <w:pPr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4445" b="4445"/>
                      <wp:docPr id="16" name="86925e6641cc8a88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F616DD2" id="86925e6641cc8a88a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" fillcolor="#9bbb59" strokecolor="#71893f" strokeweight="2pt">
                      <v:path arrowok="t"/>
                      <w10:anchorlock/>
                    </v:oval>
                  </w:pict>
                </mc:Fallback>
              </mc:AlternateContent>
            </w:r>
            <w:r w:rsidR="009511D0" w:rsidRPr="00A64C1B">
              <w:rPr>
                <w:rFonts w:ascii="Comic Sans MS" w:hAnsi="Comic Sans MS"/>
                <w:sz w:val="28"/>
              </w:rPr>
              <w:t xml:space="preserve"> 8. februar</w:t>
            </w:r>
          </w:p>
          <w:p w:rsidR="009511D0" w:rsidRPr="00A64C1B" w:rsidRDefault="00A64C1B" w:rsidP="001103AA">
            <w:pPr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4445" b="4445"/>
                      <wp:docPr id="15" name="62555e6641cc8a88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3A35B90" id="62555e6641cc8a88c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" fillcolor="#9bbb59" strokecolor="#71893f" strokeweight="2pt">
                      <v:path arrowok="t"/>
                      <w10:anchorlock/>
                    </v:oval>
                  </w:pict>
                </mc:Fallback>
              </mc:AlternateContent>
            </w:r>
            <w:r w:rsidR="009511D0" w:rsidRPr="00A64C1B">
              <w:rPr>
                <w:rFonts w:ascii="Comic Sans MS" w:hAnsi="Comic Sans MS"/>
                <w:sz w:val="28"/>
              </w:rPr>
              <w:t xml:space="preserve"> 25. december</w:t>
            </w:r>
          </w:p>
          <w:p w:rsidR="009511D0" w:rsidRPr="00A64C1B" w:rsidRDefault="00A64C1B" w:rsidP="001103AA">
            <w:pPr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4445" b="4445"/>
                      <wp:docPr id="14" name="26135e6641cc8a88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B38F305" id="26135e6641cc8a88d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" fillcolor="#9bbb59" strokecolor="#71893f" strokeweight="2pt">
                      <v:path arrowok="t"/>
                      <w10:anchorlock/>
                    </v:oval>
                  </w:pict>
                </mc:Fallback>
              </mc:AlternateContent>
            </w:r>
            <w:r w:rsidR="009511D0" w:rsidRPr="00A64C1B">
              <w:rPr>
                <w:rFonts w:ascii="Comic Sans MS" w:hAnsi="Comic Sans MS"/>
                <w:sz w:val="28"/>
              </w:rPr>
              <w:t xml:space="preserve"> 1. januar</w:t>
            </w:r>
          </w:p>
          <w:p w:rsidR="009511D0" w:rsidRPr="00A64C1B" w:rsidRDefault="00A64C1B" w:rsidP="001103AA">
            <w:pPr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4445" b="4445"/>
                      <wp:docPr id="13" name="38695e6641cc8a88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F42C0B8" id="38695e6641cc8a88f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" fillcolor="#9bbb59" strokecolor="#71893f" strokeweight="2pt">
                      <v:path arrowok="t"/>
                      <w10:anchorlock/>
                    </v:oval>
                  </w:pict>
                </mc:Fallback>
              </mc:AlternateContent>
            </w:r>
            <w:r w:rsidR="009511D0" w:rsidRPr="00A64C1B">
              <w:rPr>
                <w:rFonts w:ascii="Comic Sans MS" w:hAnsi="Comic Sans MS"/>
                <w:sz w:val="28"/>
              </w:rPr>
              <w:t xml:space="preserve"> 26. december</w:t>
            </w:r>
          </w:p>
          <w:p w:rsidR="009511D0" w:rsidRPr="00A64C1B" w:rsidRDefault="00A64C1B" w:rsidP="001103AA">
            <w:pPr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4445" b="4445"/>
                      <wp:docPr id="12" name="43715e6641cc8a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36EF763" id="43715e6641cc8a891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" fillcolor="#9bbb59" strokecolor="#71893f" strokeweight="2pt">
                      <v:path arrowok="t"/>
                      <w10:anchorlock/>
                    </v:oval>
                  </w:pict>
                </mc:Fallback>
              </mc:AlternateContent>
            </w:r>
            <w:r w:rsidR="009511D0" w:rsidRPr="00A64C1B">
              <w:rPr>
                <w:rFonts w:ascii="Comic Sans MS" w:hAnsi="Comic Sans MS"/>
                <w:sz w:val="28"/>
              </w:rPr>
              <w:t xml:space="preserve"> 1. november</w:t>
            </w:r>
          </w:p>
        </w:tc>
      </w:tr>
    </w:tbl>
    <w:p w:rsidR="000A47BB" w:rsidRPr="00CE53F5" w:rsidRDefault="00336689" w:rsidP="000A47BB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lastRenderedPageBreak/>
        <w:t xml:space="preserve">6. </w:t>
      </w:r>
      <w:r w:rsidRPr="00A64C1B">
        <w:rPr>
          <w:rFonts w:ascii="Comic Sans MS" w:hAnsi="Comic Sans MS"/>
          <w:b/>
          <w:sz w:val="28"/>
        </w:rPr>
        <w:t>PO VRSTI OŠTEVILČI MESECE, KOT SI SLEDIJO NA KOLEDARJU.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566"/>
        <w:gridCol w:w="1566"/>
        <w:gridCol w:w="3133"/>
      </w:tblGrid>
      <w:tr w:rsidR="000A47BB" w:rsidRPr="00A64C1B" w:rsidTr="004A5109">
        <w:trPr>
          <w:trHeight w:val="567"/>
        </w:trPr>
        <w:tc>
          <w:tcPr>
            <w:tcW w:w="4698" w:type="dxa"/>
            <w:gridSpan w:val="2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B08308F" wp14:editId="743B9505">
                      <wp:extent cx="288000" cy="288000"/>
                      <wp:effectExtent l="0" t="0" r="17145" b="17145"/>
                      <wp:docPr id="264860506" name="10395e6641cc818b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331EAA9" id="10395e6641cc818bc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SEPTEMBER</w:t>
            </w:r>
          </w:p>
        </w:tc>
        <w:tc>
          <w:tcPr>
            <w:tcW w:w="4699" w:type="dxa"/>
            <w:gridSpan w:val="2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1547864231" name="74705e6641cc818c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A65E5A9" id="74705e6641cc818c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NOVEMBER</w:t>
            </w:r>
          </w:p>
        </w:tc>
      </w:tr>
      <w:tr w:rsidR="000A47BB" w:rsidRPr="00A64C1B" w:rsidTr="004A5109">
        <w:trPr>
          <w:trHeight w:val="567"/>
        </w:trPr>
        <w:tc>
          <w:tcPr>
            <w:tcW w:w="3132" w:type="dxa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67502990" name="95485e6641cc818c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2776549" id="95485e6641cc818c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DECEMBER</w:t>
            </w:r>
          </w:p>
        </w:tc>
        <w:tc>
          <w:tcPr>
            <w:tcW w:w="3132" w:type="dxa"/>
            <w:gridSpan w:val="2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483797193" name="68655e6641cc818c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A93468B" id="68655e6641cc818c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JANUAR</w:t>
            </w:r>
          </w:p>
        </w:tc>
        <w:tc>
          <w:tcPr>
            <w:tcW w:w="3133" w:type="dxa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898331026" name="75645e6641cc818c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A07AC52" id="75645e6641cc818c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MAJ</w:t>
            </w:r>
          </w:p>
        </w:tc>
      </w:tr>
      <w:tr w:rsidR="000A47BB" w:rsidRPr="00A64C1B" w:rsidTr="004A5109">
        <w:trPr>
          <w:trHeight w:val="567"/>
        </w:trPr>
        <w:tc>
          <w:tcPr>
            <w:tcW w:w="4698" w:type="dxa"/>
            <w:gridSpan w:val="2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1630113880" name="43495e6641cc818c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EFA7777" id="43495e6641cc818c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AVGUST</w:t>
            </w:r>
          </w:p>
        </w:tc>
        <w:tc>
          <w:tcPr>
            <w:tcW w:w="4699" w:type="dxa"/>
            <w:gridSpan w:val="2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418947534" name="21055e6641cc818c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3D7B978" id="21055e6641cc818c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OKTOBER</w:t>
            </w:r>
          </w:p>
        </w:tc>
      </w:tr>
      <w:tr w:rsidR="000A47BB" w:rsidRPr="00A64C1B" w:rsidTr="004A5109">
        <w:trPr>
          <w:trHeight w:val="567"/>
        </w:trPr>
        <w:tc>
          <w:tcPr>
            <w:tcW w:w="3132" w:type="dxa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1074319048" name="65455e6641cc818c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9827FB0" id="65455e6641cc818ca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APRIL</w:t>
            </w:r>
          </w:p>
        </w:tc>
        <w:tc>
          <w:tcPr>
            <w:tcW w:w="3132" w:type="dxa"/>
            <w:gridSpan w:val="2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2119173103" name="93785e6641cc818c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16D2E25" id="93785e6641cc818cc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FEBRUAR</w:t>
            </w:r>
          </w:p>
        </w:tc>
        <w:tc>
          <w:tcPr>
            <w:tcW w:w="3133" w:type="dxa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259772725" name="30995e6641cc818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421FCB5" id="30995e6641cc818ce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JUNIJ</w:t>
            </w:r>
          </w:p>
        </w:tc>
      </w:tr>
      <w:tr w:rsidR="000A47BB" w:rsidRPr="00A64C1B" w:rsidTr="004A5109">
        <w:trPr>
          <w:trHeight w:val="567"/>
        </w:trPr>
        <w:tc>
          <w:tcPr>
            <w:tcW w:w="4698" w:type="dxa"/>
            <w:gridSpan w:val="2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1212749495" name="99165e6641cc818cf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5FA779D" id="99165e6641cc818cf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MAREC</w:t>
            </w:r>
          </w:p>
        </w:tc>
        <w:tc>
          <w:tcPr>
            <w:tcW w:w="4699" w:type="dxa"/>
            <w:gridSpan w:val="2"/>
            <w:vAlign w:val="center"/>
          </w:tcPr>
          <w:p w:rsidR="000A47BB" w:rsidRPr="00A64C1B" w:rsidRDefault="00A64C1B" w:rsidP="004A5109">
            <w:pPr>
              <w:spacing w:before="0" w:after="0"/>
              <w:jc w:val="center"/>
              <w:rPr>
                <w:rFonts w:ascii="Comic Sans MS" w:hAnsi="Comic Sans MS"/>
                <w:sz w:val="28"/>
              </w:rPr>
            </w:pPr>
            <w:r w:rsidRPr="00A64C1B"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inline distT="0" distB="0" distL="0" distR="0" wp14:anchorId="27AEFE3B" wp14:editId="7F5BD540">
                      <wp:extent cx="288000" cy="288000"/>
                      <wp:effectExtent l="0" t="0" r="17145" b="17145"/>
                      <wp:docPr id="375481043" name="63385e6641cc818d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ACE5594" id="63385e6641cc818d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" fillcolor="white [3201]" strokecolor="black [3200]" strokeweight=".25pt">
                      <w10:anchorlock/>
                    </v:oval>
                  </w:pict>
                </mc:Fallback>
              </mc:AlternateContent>
            </w:r>
            <w:r w:rsidRPr="00A64C1B">
              <w:rPr>
                <w:rFonts w:ascii="Comic Sans MS" w:hAnsi="Comic Sans MS"/>
                <w:sz w:val="28"/>
              </w:rPr>
              <w:t>JULIJ</w:t>
            </w:r>
          </w:p>
        </w:tc>
      </w:tr>
    </w:tbl>
    <w:p w:rsidR="006A6933" w:rsidRPr="00A64C1B" w:rsidRDefault="00A64C1B" w:rsidP="00CE53F5">
      <w:pPr>
        <w:spacing w:before="0"/>
        <w:jc w:val="right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ab/>
      </w:r>
    </w:p>
    <w:p w:rsidR="00CF72E9" w:rsidRPr="00A64C1B" w:rsidRDefault="00842702" w:rsidP="00CF72E9">
      <w:pPr>
        <w:rPr>
          <w:rFonts w:ascii="Comic Sans MS" w:hAnsi="Comic Sans MS"/>
          <w:b/>
          <w:sz w:val="28"/>
        </w:rPr>
      </w:pPr>
      <w:bookmarkStart w:id="1" w:name="OLE_LINK1"/>
      <w:r>
        <w:rPr>
          <w:rFonts w:ascii="Comic Sans MS" w:hAnsi="Comic Sans MS"/>
          <w:b/>
          <w:sz w:val="28"/>
        </w:rPr>
        <w:t xml:space="preserve">7. </w:t>
      </w:r>
      <w:r w:rsidR="00A64C1B" w:rsidRPr="00A64C1B">
        <w:rPr>
          <w:rFonts w:ascii="Comic Sans MS" w:hAnsi="Comic Sans MS"/>
          <w:b/>
          <w:sz w:val="28"/>
        </w:rPr>
        <w:t>OGLEJ SI FOTOGRAFIJO. REŠI NALOGE.</w:t>
      </w:r>
    </w:p>
    <w:bookmarkEnd w:id="1"/>
    <w:p w:rsidR="00CF72E9" w:rsidRPr="00A64C1B" w:rsidRDefault="00A64C1B" w:rsidP="00CF72E9">
      <w:pPr>
        <w:jc w:val="center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3B106724" wp14:editId="7F51B06F">
            <wp:extent cx="3619500" cy="1619193"/>
            <wp:effectExtent l="0" t="0" r="0" b="635"/>
            <wp:docPr id="642685461" name="24285e6641cc8335c" descr="ftp://ftp.rokus-klett.si/LIB%202%20Zbirka%20nalog/Fotografije/LIB%202%20SPO%20naloge%20ocenjevanje/pomanjsane/shutterstock_230158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40857" name="Picture 1" descr="ftp://ftp.rokus-klett.si/LIB%202%20Zbirka%20nalog/Fotografije/LIB%202%20SPO%20naloge%20ocenjevanje/pomanjsane/shutterstock_2301581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83" cy="16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E9" w:rsidRPr="00A64C1B" w:rsidRDefault="00A64C1B" w:rsidP="00CF72E9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K</w:t>
      </w:r>
      <w:r w:rsidR="00842702" w:rsidRPr="00A64C1B">
        <w:rPr>
          <w:rFonts w:ascii="Comic Sans MS" w:hAnsi="Comic Sans MS"/>
          <w:sz w:val="28"/>
        </w:rPr>
        <w:t>ateri letni čas prikazuje fotografija</w:t>
      </w:r>
      <w:r w:rsidR="00842702">
        <w:rPr>
          <w:rFonts w:ascii="Comic Sans MS" w:hAnsi="Comic Sans MS"/>
          <w:sz w:val="28"/>
        </w:rPr>
        <w:t>? ______________________</w:t>
      </w:r>
    </w:p>
    <w:p w:rsidR="00CF72E9" w:rsidRPr="00A64C1B" w:rsidRDefault="00A64C1B" w:rsidP="00CF72E9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K</w:t>
      </w:r>
      <w:r w:rsidR="00842702" w:rsidRPr="00A64C1B">
        <w:rPr>
          <w:rFonts w:ascii="Comic Sans MS" w:hAnsi="Comic Sans MS"/>
          <w:sz w:val="28"/>
        </w:rPr>
        <w:t>ateri meseci spadajo v ta letni čas</w:t>
      </w:r>
      <w:r w:rsidRPr="00A64C1B">
        <w:rPr>
          <w:rFonts w:ascii="Comic Sans MS" w:hAnsi="Comic Sans MS"/>
          <w:sz w:val="28"/>
        </w:rPr>
        <w:t>? _______________________</w:t>
      </w:r>
      <w:r w:rsidR="00336689">
        <w:rPr>
          <w:rFonts w:ascii="Comic Sans MS" w:hAnsi="Comic Sans MS"/>
          <w:sz w:val="28"/>
        </w:rPr>
        <w:t>____________________________</w:t>
      </w:r>
    </w:p>
    <w:p w:rsidR="00CF72E9" w:rsidRDefault="00A64C1B" w:rsidP="00CF72E9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N</w:t>
      </w:r>
      <w:r w:rsidR="00842702" w:rsidRPr="00A64C1B">
        <w:rPr>
          <w:rFonts w:ascii="Comic Sans MS" w:hAnsi="Comic Sans MS"/>
          <w:sz w:val="28"/>
        </w:rPr>
        <w:t>aštej tri dejavnosti, s katerimi se lahko ukvarjaš v tem letnem času</w:t>
      </w:r>
      <w:r w:rsidRPr="00A64C1B">
        <w:rPr>
          <w:rFonts w:ascii="Comic Sans MS" w:hAnsi="Comic Sans MS"/>
          <w:sz w:val="28"/>
        </w:rPr>
        <w:t>.</w:t>
      </w:r>
    </w:p>
    <w:p w:rsidR="00842702" w:rsidRDefault="00842702" w:rsidP="008427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</w:t>
      </w:r>
    </w:p>
    <w:p w:rsidR="00842702" w:rsidRDefault="00842702" w:rsidP="00CE53F5">
      <w:pPr>
        <w:spacing w:before="0"/>
        <w:rPr>
          <w:rFonts w:ascii="Comic Sans MS" w:hAnsi="Comic Sans MS"/>
          <w:b/>
          <w:sz w:val="28"/>
        </w:rPr>
      </w:pPr>
      <w:r w:rsidRPr="00842702">
        <w:rPr>
          <w:rFonts w:ascii="Comic Sans MS" w:hAnsi="Comic Sans MS"/>
          <w:b/>
          <w:sz w:val="28"/>
        </w:rPr>
        <w:t xml:space="preserve"> </w:t>
      </w:r>
    </w:p>
    <w:p w:rsidR="00842702" w:rsidRPr="00A64C1B" w:rsidRDefault="00CE53F5" w:rsidP="00CE53F5">
      <w:pPr>
        <w:spacing w:before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8. </w:t>
      </w:r>
      <w:r w:rsidRPr="00A64C1B">
        <w:rPr>
          <w:rFonts w:ascii="Comic Sans MS" w:hAnsi="Comic Sans MS"/>
          <w:b/>
          <w:sz w:val="28"/>
        </w:rPr>
        <w:t>PREČRTAJ PREDMET, KI NE SODI ZRAVEN.</w:t>
      </w:r>
    </w:p>
    <w:p w:rsidR="00CE53F5" w:rsidRDefault="00842702" w:rsidP="00842702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1E745195" wp14:editId="6F6A902D">
            <wp:extent cx="1422410" cy="948906"/>
            <wp:effectExtent l="0" t="0" r="6350" b="3810"/>
            <wp:docPr id="7" name="31835e6641cc91a06" descr="ftp://ftp.rokus-klett.si/LIB%202%20Zbirka%20nalog/Fotografije/LIB%202%20SPO%20naloge%20ocenjevanje/pomanjsane/shutterstock_12824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3162" name="Picture 2" descr="ftp://ftp.rokus-klett.si/LIB%202%20Zbirka%20nalog/Fotografije/LIB%202%20SPO%20naloge%20ocenjevanje/pomanjsane/shutterstock_1282450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97" cy="94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662A0063" wp14:editId="745DC17C">
            <wp:extent cx="1388853" cy="920151"/>
            <wp:effectExtent l="0" t="0" r="1905" b="0"/>
            <wp:docPr id="8" name="19765e6641cc91a08" descr="ftp://ftp.rokus-klett.si/LIB%202%20Zbirka%20nalog/Fotografije/LIB%202%20SPO%20naloge%20ocenjevanje/pomanjsane/shutterstock_14763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99174" name="Picture 3" descr="ftp://ftp.rokus-klett.si/LIB%202%20Zbirka%20nalog/Fotografije/LIB%202%20SPO%20naloge%20ocenjevanje/pomanjsane/shutterstock_1476357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97" cy="92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4BD4A4FD" wp14:editId="37CA49F7">
            <wp:extent cx="957532" cy="1042534"/>
            <wp:effectExtent l="0" t="0" r="0" b="5715"/>
            <wp:docPr id="9" name="57005e6641cc91a0a" descr="ftp://ftp.rokus-klett.si/LIB%202%20Zbirka%20nalog/Fotografije/LIB%202%20SPO%20naloge%20ocenjevanje/pomanjsane/shutterstock_41011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992950" name="Picture 5" descr="ftp://ftp.rokus-klett.si/LIB%202%20Zbirka%20nalog/Fotografije/LIB%202%20SPO%20naloge%20ocenjevanje/pomanjsane/shutterstock_4101120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40" cy="104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66844A37" wp14:editId="7C2016BD">
            <wp:extent cx="965200" cy="1052195"/>
            <wp:effectExtent l="0" t="0" r="6350" b="0"/>
            <wp:docPr id="10" name="91435e6641cc91a0b" descr="ftp://ftp.rokus-klett.si/LIB%202%20Zbirka%20nalog/Fotografije/LIB%202%20SPO%20naloge%20ocenjevanje/pomanjsane/shutterstock_36868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56583" name="Picture 4" descr="ftp://ftp.rokus-klett.si/LIB%202%20Zbirka%20nalog/Fotografije/LIB%202%20SPO%20naloge%20ocenjevanje/pomanjsane/shutterstock_36868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04"/>
                    <a:stretch/>
                  </pic:blipFill>
                  <pic:spPr bwMode="auto">
                    <a:xfrm>
                      <a:off x="0" y="0"/>
                      <a:ext cx="966487" cy="10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64C1B">
        <w:rPr>
          <w:rFonts w:ascii="Comic Sans MS" w:hAnsi="Comic Sans MS"/>
          <w:sz w:val="28"/>
        </w:rPr>
        <w:tab/>
      </w:r>
    </w:p>
    <w:p w:rsidR="00CE53F5" w:rsidRDefault="00842702" w:rsidP="00842702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Pojasni, zakaj ne sodi zraven.</w:t>
      </w:r>
      <w:r w:rsidR="00CE53F5">
        <w:rPr>
          <w:rFonts w:ascii="Comic Sans MS" w:hAnsi="Comic Sans MS"/>
          <w:sz w:val="28"/>
        </w:rPr>
        <w:t xml:space="preserve"> </w:t>
      </w:r>
    </w:p>
    <w:p w:rsidR="00842702" w:rsidRDefault="00842702" w:rsidP="0084270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</w:t>
      </w:r>
    </w:p>
    <w:p w:rsidR="00CE53F5" w:rsidRDefault="00CE53F5" w:rsidP="00842702">
      <w:pPr>
        <w:rPr>
          <w:rFonts w:ascii="Comic Sans MS" w:hAnsi="Comic Sans MS"/>
          <w:b/>
          <w:sz w:val="28"/>
        </w:rPr>
      </w:pPr>
    </w:p>
    <w:p w:rsidR="00842702" w:rsidRPr="00842702" w:rsidRDefault="00CE53F5" w:rsidP="00842702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lastRenderedPageBreak/>
        <w:t xml:space="preserve">9. </w:t>
      </w:r>
      <w:r w:rsidRPr="00A64C1B">
        <w:rPr>
          <w:rFonts w:ascii="Comic Sans MS" w:hAnsi="Comic Sans MS"/>
          <w:b/>
          <w:sz w:val="28"/>
        </w:rPr>
        <w:t>OBKROŽI IGRAČE, S KATERIMI SO SE IGRALI OTROCI NEKOČ.</w:t>
      </w:r>
    </w:p>
    <w:p w:rsidR="00842702" w:rsidRPr="00A64C1B" w:rsidRDefault="00842702" w:rsidP="00CE53F5">
      <w:pPr>
        <w:spacing w:before="0" w:after="0"/>
        <w:jc w:val="center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27015A4F" wp14:editId="79F24D41">
            <wp:extent cx="775970" cy="1163320"/>
            <wp:effectExtent l="0" t="0" r="5080" b="0"/>
            <wp:docPr id="1" name="41065e6641cc8c3c8" descr="ftp://ftp.rokus-klett.si/LIB%202%20Zbirka%20nalog/Fotografije/LIB%202%20SPO%20naloge%20ocenjevanje/pomanjsane/shutterstock_617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71809" name="Picture 1" descr="ftp://ftp.rokus-klett.si/LIB%202%20Zbirka%20nalog/Fotografije/LIB%202%20SPO%20naloge%20ocenjevanje/pomanjsane/shutterstock_617565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5F8ABE88" wp14:editId="68BC546D">
            <wp:extent cx="1216325" cy="830730"/>
            <wp:effectExtent l="0" t="0" r="3175" b="7620"/>
            <wp:docPr id="2" name="11925e6641cc8c3ca" descr="ftp://ftp.rokus-klett.si/LIB%202%20Zbirka%20nalog/Fotografije/LIB%202%20SPO%20naloge%20ocenjevanje/pomanjsane/shutterstock_21483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11760" name="Picture 4" descr="ftp://ftp.rokus-klett.si/LIB%202%20Zbirka%20nalog/Fotografije/LIB%202%20SPO%20naloge%20ocenjevanje/pomanjsane/shutterstock_21483018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23" cy="83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1BFFBE74" wp14:editId="3D3A2E59">
            <wp:extent cx="925195" cy="775970"/>
            <wp:effectExtent l="0" t="0" r="8255" b="5080"/>
            <wp:docPr id="3" name="93005e6641cc8c3cc" descr="ftp://ftp.rokus-klett.si/LIB%202%20Zbirka%20nalog/Fotografije/LIB%202%20SPO%20naloge%20ocenjevanje/pomanjsane/shutterstock_219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479237" name="Picture 2" descr="ftp://ftp.rokus-klett.si/LIB%202%20Zbirka%20nalog/Fotografije/LIB%202%20SPO%20naloge%20ocenjevanje/pomanjsane/shutterstock_219029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37" w:rsidRPr="00A64C1B" w:rsidRDefault="00842702" w:rsidP="00CE53F5">
      <w:pPr>
        <w:spacing w:before="0" w:after="0"/>
        <w:rPr>
          <w:rFonts w:ascii="Comic Sans MS" w:hAnsi="Comic Sans MS"/>
          <w:b/>
          <w:sz w:val="28"/>
        </w:rPr>
      </w:pP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7C10EDBC" wp14:editId="307D4A98">
            <wp:extent cx="586596" cy="739061"/>
            <wp:effectExtent l="0" t="0" r="4445" b="4445"/>
            <wp:docPr id="4" name="76195e6641cc8c3ce" descr="ftp://ftp.rokus-klett.si/LIB%202%20Zbirka%20nalog/Fotografije/LIB%202%20SPO%20naloge%20ocenjevanje/pomanjsane/shutterstock_9373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263582" name="Picture 1" descr="ftp://ftp.rokus-klett.si/LIB%202%20Zbirka%20nalog/Fotografije/LIB%202%20SPO%20naloge%20ocenjevanje/pomanjsane/shutterstock_937343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1" cy="73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51A38874" wp14:editId="09B69ED0">
            <wp:extent cx="1461135" cy="974725"/>
            <wp:effectExtent l="0" t="0" r="5715" b="0"/>
            <wp:docPr id="5" name="10725e6641cc8c3cf" descr="ftp://ftp.rokus-klett.si/LIB%202%20Zbirka%20nalog/Fotografije/LIB%202%20SPO%20naloge%20ocenjevanje/pomanjsane/shutterstock_14981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763408" name="Picture 3" descr="ftp://ftp.rokus-klett.si/LIB%202%20Zbirka%20nalog/Fotografije/LIB%202%20SPO%20naloge%20ocenjevanje/pomanjsane/shutterstock_14981248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sz w:val="28"/>
        </w:rPr>
        <w:tab/>
      </w: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 wp14:anchorId="3DF74EC8" wp14:editId="5396117E">
            <wp:extent cx="1365250" cy="1179830"/>
            <wp:effectExtent l="0" t="0" r="6350" b="1270"/>
            <wp:docPr id="6" name="97125e6641cc8c3d1" descr="ftp://ftp.rokus-klett.si/LIB%202%20Zbirka%20nalog/Fotografije/LIB%202%20SPO%20naloge%20ocenjevanje/pomanjsane/shutterstock_16987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430333" name="Picture 6" descr="ftp://ftp.rokus-klett.si/LIB%202%20Zbirka%20nalog/Fotografije/LIB%202%20SPO%20naloge%20ocenjevanje/pomanjsane/shutterstock_16987925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02" w:rsidRPr="00842702" w:rsidRDefault="00842702" w:rsidP="00842702">
      <w:pPr>
        <w:rPr>
          <w:rFonts w:ascii="Comic Sans MS" w:hAnsi="Comic Sans MS"/>
          <w:sz w:val="28"/>
        </w:rPr>
      </w:pPr>
    </w:p>
    <w:p w:rsidR="00D55684" w:rsidRPr="00A64C1B" w:rsidRDefault="00CE53F5" w:rsidP="00D55684">
      <w:pPr>
        <w:rPr>
          <w:rFonts w:ascii="Comic Sans MS" w:eastAsia="Calibri" w:hAnsi="Comic Sans MS"/>
          <w:b/>
          <w:sz w:val="28"/>
        </w:rPr>
      </w:pPr>
      <w:r>
        <w:rPr>
          <w:rFonts w:ascii="Comic Sans MS" w:eastAsia="Calibri" w:hAnsi="Comic Sans MS"/>
          <w:b/>
          <w:sz w:val="28"/>
        </w:rPr>
        <w:t xml:space="preserve">10. </w:t>
      </w:r>
      <w:r w:rsidR="00A64C1B" w:rsidRPr="00A64C1B">
        <w:rPr>
          <w:rFonts w:ascii="Comic Sans MS" w:eastAsia="Calibri" w:hAnsi="Comic Sans MS"/>
          <w:b/>
          <w:sz w:val="28"/>
        </w:rPr>
        <w:t>S POMOČJO KOLEDARJA POIŠČI PODATKE.</w:t>
      </w:r>
    </w:p>
    <w:p w:rsidR="00D55684" w:rsidRPr="00A64C1B" w:rsidRDefault="00A64C1B" w:rsidP="00D55684">
      <w:pPr>
        <w:jc w:val="center"/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noProof/>
          <w:sz w:val="28"/>
          <w:lang w:val="sl-SI" w:eastAsia="sl-SI"/>
        </w:rPr>
        <w:drawing>
          <wp:inline distT="0" distB="0" distL="0" distR="0">
            <wp:extent cx="5648325" cy="3143250"/>
            <wp:effectExtent l="0" t="0" r="0" b="0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84" w:rsidRPr="00A64C1B" w:rsidRDefault="00336689" w:rsidP="00D5568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KATERI MESEC PRIKAZUJE KOLEDAR? ____________________</w:t>
      </w:r>
      <w:r w:rsidR="00CE53F5">
        <w:rPr>
          <w:rFonts w:ascii="Comic Sans MS" w:hAnsi="Comic Sans MS"/>
          <w:sz w:val="28"/>
        </w:rPr>
        <w:t>_______</w:t>
      </w:r>
    </w:p>
    <w:p w:rsidR="00D55684" w:rsidRPr="00A64C1B" w:rsidRDefault="00A64C1B" w:rsidP="00D55684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V KATEREM LETNEM ČASU JE TA</w:t>
      </w:r>
      <w:r w:rsidR="00336689">
        <w:rPr>
          <w:rFonts w:ascii="Comic Sans MS" w:hAnsi="Comic Sans MS"/>
          <w:sz w:val="28"/>
        </w:rPr>
        <w:t xml:space="preserve"> MESEC? _________________</w:t>
      </w:r>
      <w:r w:rsidR="00CE53F5">
        <w:rPr>
          <w:rFonts w:ascii="Comic Sans MS" w:hAnsi="Comic Sans MS"/>
          <w:sz w:val="28"/>
        </w:rPr>
        <w:t>______</w:t>
      </w:r>
      <w:r w:rsidR="00336689">
        <w:rPr>
          <w:rFonts w:ascii="Comic Sans MS" w:hAnsi="Comic Sans MS"/>
          <w:sz w:val="28"/>
        </w:rPr>
        <w:t>_</w:t>
      </w:r>
    </w:p>
    <w:p w:rsidR="00D55684" w:rsidRPr="00A64C1B" w:rsidRDefault="00336689" w:rsidP="00D5568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KOLIKO DNI IMA MESEC? </w:t>
      </w:r>
      <w:r w:rsidR="00A64C1B" w:rsidRPr="00A64C1B">
        <w:rPr>
          <w:rFonts w:ascii="Comic Sans MS" w:hAnsi="Comic Sans MS"/>
          <w:sz w:val="28"/>
        </w:rPr>
        <w:t>___</w:t>
      </w:r>
      <w:r>
        <w:rPr>
          <w:rFonts w:ascii="Comic Sans MS" w:hAnsi="Comic Sans MS"/>
          <w:sz w:val="28"/>
        </w:rPr>
        <w:t>___________________________</w:t>
      </w:r>
      <w:r w:rsidR="00CE53F5">
        <w:rPr>
          <w:rFonts w:ascii="Comic Sans MS" w:hAnsi="Comic Sans MS"/>
          <w:sz w:val="28"/>
        </w:rPr>
        <w:t>______</w:t>
      </w:r>
    </w:p>
    <w:p w:rsidR="00D55684" w:rsidRPr="00A64C1B" w:rsidRDefault="00A64C1B" w:rsidP="00D55684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S KATERIM DNEVOM V TEDNU SE ZAČNE IN KON</w:t>
      </w:r>
      <w:r w:rsidR="00336689">
        <w:rPr>
          <w:rFonts w:ascii="Comic Sans MS" w:hAnsi="Comic Sans MS"/>
          <w:sz w:val="28"/>
        </w:rPr>
        <w:t>ČA MESEC? ___________________________________________________</w:t>
      </w:r>
      <w:r w:rsidR="00CE53F5">
        <w:rPr>
          <w:rFonts w:ascii="Comic Sans MS" w:hAnsi="Comic Sans MS"/>
          <w:sz w:val="28"/>
        </w:rPr>
        <w:t>_______</w:t>
      </w:r>
    </w:p>
    <w:p w:rsidR="00D55684" w:rsidRPr="00A64C1B" w:rsidRDefault="00A64C1B" w:rsidP="00D55684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KAJ JE OZNAČENO Z RDEČO BARVO? ___________________________</w:t>
      </w:r>
      <w:r w:rsidR="00336689">
        <w:rPr>
          <w:rFonts w:ascii="Comic Sans MS" w:hAnsi="Comic Sans MS"/>
          <w:sz w:val="28"/>
        </w:rPr>
        <w:t>________________________</w:t>
      </w:r>
      <w:r w:rsidR="00CE53F5">
        <w:rPr>
          <w:rFonts w:ascii="Comic Sans MS" w:hAnsi="Comic Sans MS"/>
          <w:sz w:val="28"/>
        </w:rPr>
        <w:t>_______</w:t>
      </w:r>
    </w:p>
    <w:p w:rsidR="006A6933" w:rsidRPr="00CE53F5" w:rsidRDefault="00A64C1B" w:rsidP="00CE53F5">
      <w:pPr>
        <w:rPr>
          <w:rFonts w:ascii="Comic Sans MS" w:hAnsi="Comic Sans MS"/>
          <w:sz w:val="28"/>
        </w:rPr>
      </w:pPr>
      <w:r w:rsidRPr="00A64C1B">
        <w:rPr>
          <w:rFonts w:ascii="Comic Sans MS" w:hAnsi="Comic Sans MS"/>
          <w:sz w:val="28"/>
        </w:rPr>
        <w:t>NA KOLEDARJU OBK</w:t>
      </w:r>
      <w:r w:rsidR="00842702">
        <w:rPr>
          <w:rFonts w:ascii="Comic Sans MS" w:hAnsi="Comic Sans MS"/>
          <w:sz w:val="28"/>
        </w:rPr>
        <w:t>ROŽI SLOVENSKI KULTURNI PRAZNIK.</w:t>
      </w:r>
      <w:r w:rsidRPr="00A64C1B">
        <w:rPr>
          <w:rFonts w:ascii="Comic Sans MS" w:hAnsi="Comic Sans MS"/>
          <w:sz w:val="28"/>
        </w:rPr>
        <w:tab/>
      </w:r>
      <w:r w:rsidRPr="00283F81">
        <w:tab/>
      </w:r>
    </w:p>
    <w:sectPr w:rsidR="006A6933" w:rsidRPr="00CE53F5" w:rsidSect="00CE53F5">
      <w:pgSz w:w="11906" w:h="16838" w:code="9"/>
      <w:pgMar w:top="709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F1" w:rsidRDefault="007B1DF1" w:rsidP="006E0FDA">
      <w:pPr>
        <w:spacing w:after="0"/>
      </w:pPr>
      <w:r>
        <w:separator/>
      </w:r>
    </w:p>
  </w:endnote>
  <w:endnote w:type="continuationSeparator" w:id="0">
    <w:p w:rsidR="007B1DF1" w:rsidRDefault="007B1DF1" w:rsidP="006E0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F1" w:rsidRDefault="007B1DF1" w:rsidP="006E0FDA">
      <w:pPr>
        <w:spacing w:after="0"/>
      </w:pPr>
      <w:r>
        <w:separator/>
      </w:r>
    </w:p>
  </w:footnote>
  <w:footnote w:type="continuationSeparator" w:id="0">
    <w:p w:rsidR="007B1DF1" w:rsidRDefault="007B1DF1" w:rsidP="006E0F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AD9092B"/>
    <w:multiLevelType w:val="hybridMultilevel"/>
    <w:tmpl w:val="B7D04B52"/>
    <w:lvl w:ilvl="0" w:tplc="0352D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D948CF"/>
    <w:multiLevelType w:val="hybridMultilevel"/>
    <w:tmpl w:val="DFD8058C"/>
    <w:lvl w:ilvl="0" w:tplc="16599857">
      <w:start w:val="1"/>
      <w:numFmt w:val="decimal"/>
      <w:lvlText w:val="%1."/>
      <w:lvlJc w:val="left"/>
      <w:pPr>
        <w:ind w:left="720" w:hanging="360"/>
      </w:pPr>
    </w:lvl>
    <w:lvl w:ilvl="1" w:tplc="16599857" w:tentative="1">
      <w:start w:val="1"/>
      <w:numFmt w:val="lowerLetter"/>
      <w:lvlText w:val="%2."/>
      <w:lvlJc w:val="left"/>
      <w:pPr>
        <w:ind w:left="1440" w:hanging="360"/>
      </w:pPr>
    </w:lvl>
    <w:lvl w:ilvl="2" w:tplc="16599857" w:tentative="1">
      <w:start w:val="1"/>
      <w:numFmt w:val="lowerRoman"/>
      <w:lvlText w:val="%3."/>
      <w:lvlJc w:val="right"/>
      <w:pPr>
        <w:ind w:left="2160" w:hanging="180"/>
      </w:pPr>
    </w:lvl>
    <w:lvl w:ilvl="3" w:tplc="16599857" w:tentative="1">
      <w:start w:val="1"/>
      <w:numFmt w:val="decimal"/>
      <w:lvlText w:val="%4."/>
      <w:lvlJc w:val="left"/>
      <w:pPr>
        <w:ind w:left="2880" w:hanging="360"/>
      </w:pPr>
    </w:lvl>
    <w:lvl w:ilvl="4" w:tplc="16599857" w:tentative="1">
      <w:start w:val="1"/>
      <w:numFmt w:val="lowerLetter"/>
      <w:lvlText w:val="%5."/>
      <w:lvlJc w:val="left"/>
      <w:pPr>
        <w:ind w:left="3600" w:hanging="360"/>
      </w:pPr>
    </w:lvl>
    <w:lvl w:ilvl="5" w:tplc="16599857" w:tentative="1">
      <w:start w:val="1"/>
      <w:numFmt w:val="lowerRoman"/>
      <w:lvlText w:val="%6."/>
      <w:lvlJc w:val="right"/>
      <w:pPr>
        <w:ind w:left="4320" w:hanging="180"/>
      </w:pPr>
    </w:lvl>
    <w:lvl w:ilvl="6" w:tplc="16599857" w:tentative="1">
      <w:start w:val="1"/>
      <w:numFmt w:val="decimal"/>
      <w:lvlText w:val="%7."/>
      <w:lvlJc w:val="left"/>
      <w:pPr>
        <w:ind w:left="5040" w:hanging="360"/>
      </w:pPr>
    </w:lvl>
    <w:lvl w:ilvl="7" w:tplc="16599857" w:tentative="1">
      <w:start w:val="1"/>
      <w:numFmt w:val="lowerLetter"/>
      <w:lvlText w:val="%8."/>
      <w:lvlJc w:val="left"/>
      <w:pPr>
        <w:ind w:left="5760" w:hanging="360"/>
      </w:pPr>
    </w:lvl>
    <w:lvl w:ilvl="8" w:tplc="165998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1019A"/>
    <w:multiLevelType w:val="hybridMultilevel"/>
    <w:tmpl w:val="3EB4CD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44F1F"/>
    <w:multiLevelType w:val="hybridMultilevel"/>
    <w:tmpl w:val="51EE88F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E55E19"/>
    <w:multiLevelType w:val="hybridMultilevel"/>
    <w:tmpl w:val="8174B1FC"/>
    <w:lvl w:ilvl="0" w:tplc="181753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E129F"/>
    <w:multiLevelType w:val="hybridMultilevel"/>
    <w:tmpl w:val="CBC27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57452"/>
    <w:rsid w:val="00065F9C"/>
    <w:rsid w:val="000F6147"/>
    <w:rsid w:val="00112029"/>
    <w:rsid w:val="00135412"/>
    <w:rsid w:val="00187EE0"/>
    <w:rsid w:val="002E71D7"/>
    <w:rsid w:val="00336689"/>
    <w:rsid w:val="00361FF4"/>
    <w:rsid w:val="003B5299"/>
    <w:rsid w:val="00493A0C"/>
    <w:rsid w:val="004D6B48"/>
    <w:rsid w:val="00531A4E"/>
    <w:rsid w:val="00535F5A"/>
    <w:rsid w:val="00555F58"/>
    <w:rsid w:val="0065599E"/>
    <w:rsid w:val="00686C15"/>
    <w:rsid w:val="006E6663"/>
    <w:rsid w:val="007B1DF1"/>
    <w:rsid w:val="00842702"/>
    <w:rsid w:val="008B3AC2"/>
    <w:rsid w:val="008F680D"/>
    <w:rsid w:val="009511D0"/>
    <w:rsid w:val="00A64C1B"/>
    <w:rsid w:val="00AC197E"/>
    <w:rsid w:val="00B21D59"/>
    <w:rsid w:val="00BD419F"/>
    <w:rsid w:val="00CE53F5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CA105-DCDC-43D2-B8D3-7DEF1F9F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5234"/>
    <w:pPr>
      <w:spacing w:before="240" w:after="240" w:line="240" w:lineRule="auto"/>
    </w:pPr>
    <w:rPr>
      <w:rFonts w:ascii="Verdana" w:hAnsi="Verdana" w:cs="Arial"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amrea">
    <w:name w:val="Table Grid"/>
    <w:basedOn w:val="Navadnatabela"/>
    <w:uiPriority w:val="59"/>
    <w:rsid w:val="003D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2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23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E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7558-F106-462E-8074-B33219EA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Marko</cp:lastModifiedBy>
  <cp:revision>4</cp:revision>
  <dcterms:created xsi:type="dcterms:W3CDTF">2020-03-22T16:35:00Z</dcterms:created>
  <dcterms:modified xsi:type="dcterms:W3CDTF">2020-03-23T10:23:00Z</dcterms:modified>
</cp:coreProperties>
</file>